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55FC4" w14:textId="5DB09FD8" w:rsidR="00581EAA" w:rsidRPr="0095346B" w:rsidRDefault="00BD3D4C">
      <w:pPr>
        <w:spacing w:before="2" w:line="280" w:lineRule="exac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</w:rPr>
        <w:pict w14:anchorId="4A65520B">
          <v:group id="_x0000_s1075" alt="" style="position:absolute;margin-left:33.3pt;margin-top:23pt;width:544.9pt;height:98.95pt;z-index:-251661312;mso-position-horizontal-relative:page;mso-position-vertical-relative:page" coordorigin="666,499" coordsize="10898,1863">
            <v:shape id="_x0000_s1076" alt="" style="position:absolute;left:686;top:1421;width:4066;height:0" coordorigin="686,1421" coordsize="4066,0" path="m686,1421r4066,e" filled="f" strokeweight="1.54pt">
              <v:path arrowok="t"/>
            </v:shape>
            <v:shape id="_x0000_s1077" alt="" style="position:absolute;left:4752;top:1421;width:29;height:0" coordorigin="4752,1421" coordsize="29,0" path="m4752,1421r29,e" filled="f" strokeweight="1.54pt">
              <v:path arrowok="t"/>
            </v:shape>
            <v:shape id="_x0000_s1078" alt="" style="position:absolute;left:4781;top:1421;width:6763;height:0" coordorigin="4781,1421" coordsize="6763,0" path="m4781,1421r6763,e" filled="f" strokeweight="1.54pt">
              <v:path arrowok="t"/>
            </v:shape>
            <v:shape id="_x0000_s1079" alt="" style="position:absolute;left:696;top:1867;width:1099;height:0" coordorigin="696,1867" coordsize="1099,0" path="m696,1867r1099,e" filled="f" strokeweight=".58pt">
              <v:path arrowok="t"/>
            </v:shape>
            <v:shape id="_x0000_s1080" alt="" style="position:absolute;left:1805;top:1867;width:1973;height:0" coordorigin="1805,1867" coordsize="1973,0" path="m1805,1867r1973,e" filled="f" strokeweight=".58pt">
              <v:path arrowok="t"/>
            </v:shape>
            <v:shape id="_x0000_s1081" alt="" style="position:absolute;left:3787;top:1867;width:965;height:0" coordorigin="3787,1867" coordsize="965,0" path="m3787,1867r965,e" filled="f" strokeweight=".58pt">
              <v:path arrowok="t"/>
            </v:shape>
            <v:shape id="_x0000_s1082" alt="" style="position:absolute;left:4762;top:1867;width:3874;height:0" coordorigin="4762,1867" coordsize="3874,0" path="m4762,1867r3873,e" filled="f" strokeweight=".58pt">
              <v:path arrowok="t"/>
            </v:shape>
            <v:shape id="_x0000_s1083" alt="" style="position:absolute;left:8645;top:1867;width:2899;height:0" coordorigin="8645,1867" coordsize="2899,0" path="m8645,1867r2899,e" filled="f" strokeweight=".58pt">
              <v:path arrowok="t"/>
            </v:shape>
            <v:shape id="_x0000_s1084" alt="" style="position:absolute;left:691;top:1435;width:0;height:888" coordorigin="691,1435" coordsize="0,888" path="m691,1435r,888e" filled="f" strokeweight=".58pt">
              <v:path arrowok="t"/>
            </v:shape>
            <v:shape id="_x0000_s1085" alt="" style="position:absolute;left:686;top:2342;width:1109;height:0" coordorigin="686,2342" coordsize="1109,0" path="m686,2342r1109,e" filled="f" strokeweight="2.02pt">
              <v:path arrowok="t"/>
            </v:shape>
            <v:shape id="_x0000_s1086" alt="" style="position:absolute;left:1800;top:1862;width:0;height:461" coordorigin="1800,1862" coordsize="0,461" path="m1800,1862r,461e" filled="f" strokeweight=".58pt">
              <v:path arrowok="t"/>
            </v:shape>
            <v:shape id="_x0000_s1087" alt="" style="position:absolute;left:1795;top:2342;width:38;height:0" coordorigin="1795,2342" coordsize="38,0" path="m1795,2342r39,e" filled="f" strokeweight="2.02pt">
              <v:path arrowok="t"/>
            </v:shape>
            <v:shape id="_x0000_s1088" alt="" style="position:absolute;left:1834;top:2342;width:1944;height:0" coordorigin="1834,2342" coordsize="1944,0" path="m1834,2342r1944,e" filled="f" strokeweight="2.02pt">
              <v:path arrowok="t"/>
            </v:shape>
            <v:shape id="_x0000_s1089" alt="" style="position:absolute;left:3782;top:1862;width:0;height:461" coordorigin="3782,1862" coordsize="0,461" path="m3782,1862r,461e" filled="f" strokeweight=".58pt">
              <v:path arrowok="t"/>
            </v:shape>
            <v:shape id="_x0000_s1090" alt="" style="position:absolute;left:3778;top:2342;width:38;height:0" coordorigin="3778,2342" coordsize="38,0" path="m3778,2342r38,e" filled="f" strokeweight="2.02pt">
              <v:path arrowok="t"/>
            </v:shape>
            <v:shape id="_x0000_s1091" alt="" style="position:absolute;left:3816;top:2342;width:936;height:0" coordorigin="3816,2342" coordsize="936,0" path="m3816,2342r936,e" filled="f" strokeweight="2.02pt">
              <v:path arrowok="t"/>
            </v:shape>
            <v:shape id="_x0000_s1092" alt="" style="position:absolute;left:4757;top:1435;width:0;height:888" coordorigin="4757,1435" coordsize="0,888" path="m4757,1435r,888e" filled="f" strokeweight=".58pt">
              <v:path arrowok="t"/>
            </v:shape>
            <v:shape id="_x0000_s1093" alt="" style="position:absolute;left:4752;top:2342;width:38;height:0" coordorigin="4752,2342" coordsize="38,0" path="m4752,2342r38,e" filled="f" strokeweight="2.02pt">
              <v:path arrowok="t"/>
            </v:shape>
            <v:shape id="_x0000_s1094" alt="" style="position:absolute;left:4790;top:2342;width:3845;height:0" coordorigin="4790,2342" coordsize="3845,0" path="m4790,2342r3845,e" filled="f" strokeweight="2.02pt">
              <v:path arrowok="t"/>
            </v:shape>
            <v:shape id="_x0000_s1095" alt="" style="position:absolute;left:8640;top:1862;width:0;height:461" coordorigin="8640,1862" coordsize="0,461" path="m8640,1862r,461e" filled="f" strokeweight=".58pt">
              <v:path arrowok="t"/>
            </v:shape>
            <v:shape id="_x0000_s1096" alt="" style="position:absolute;left:8635;top:2342;width:38;height:0" coordorigin="8635,2342" coordsize="38,0" path="m8635,2342r39,e" filled="f" strokeweight="2.02pt">
              <v:path arrowok="t"/>
            </v:shape>
            <v:shape id="_x0000_s1097" alt="" style="position:absolute;left:8674;top:2342;width:2870;height:0" coordorigin="8674,2342" coordsize="2870,0" path="m8674,2342r2870,e" filled="f" strokeweight="2.02pt">
              <v:path arrowok="t"/>
            </v:shape>
            <v:shape id="_x0000_s1098" alt="" style="position:absolute;left:11549;top:1416;width:0;height:931" coordorigin="11549,1416" coordsize="0,931" path="m11549,1416r,931e" filled="f" strokeweight=".58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9" type="#_x0000_t75" alt="" style="position:absolute;left:10061;top:499;width:1502;height:898">
              <v:imagedata r:id="rId5" o:title=""/>
            </v:shape>
            <w10:wrap anchorx="page" anchory="page"/>
          </v:group>
        </w:pict>
      </w:r>
    </w:p>
    <w:p w14:paraId="61A7CA5A" w14:textId="77777777" w:rsidR="00581EAA" w:rsidRPr="0095346B" w:rsidRDefault="00BD3D4C">
      <w:pPr>
        <w:spacing w:before="11" w:line="420" w:lineRule="exact"/>
        <w:ind w:left="3235"/>
        <w:rPr>
          <w:rFonts w:asciiTheme="minorHAnsi" w:eastAsia="Arial" w:hAnsiTheme="minorHAnsi" w:cstheme="minorHAnsi"/>
          <w:sz w:val="38"/>
          <w:szCs w:val="38"/>
        </w:rPr>
      </w:pPr>
      <w:r>
        <w:rPr>
          <w:rFonts w:asciiTheme="minorHAnsi" w:hAnsiTheme="minorHAnsi" w:cstheme="minorHAnsi"/>
        </w:rPr>
        <w:pict w14:anchorId="20D5A4F9">
          <v:shape id="_x0000_s1074" type="#_x0000_t75" alt="" style="position:absolute;left:0;text-align:left;margin-left:178.55pt;margin-top:.6pt;width:270pt;height:29.05pt;z-index:-251655168;mso-wrap-edited:f;mso-width-percent:0;mso-height-percent:0;mso-position-horizontal-relative:page;mso-width-percent:0;mso-height-percent:0">
            <v:imagedata r:id="rId6" o:title=""/>
            <w10:wrap anchorx="page"/>
          </v:shape>
        </w:pict>
      </w:r>
      <w:r w:rsidR="0095346B" w:rsidRPr="0095346B">
        <w:rPr>
          <w:rFonts w:asciiTheme="minorHAnsi" w:eastAsia="Arial" w:hAnsiTheme="minorHAnsi" w:cstheme="minorHAnsi"/>
          <w:b/>
          <w:w w:val="99"/>
          <w:position w:val="-1"/>
          <w:sz w:val="38"/>
          <w:szCs w:val="38"/>
        </w:rPr>
        <w:t>Big</w:t>
      </w:r>
      <w:r w:rsidR="0095346B" w:rsidRPr="0095346B">
        <w:rPr>
          <w:rFonts w:asciiTheme="minorHAnsi" w:eastAsia="Arial" w:hAnsiTheme="minorHAnsi" w:cstheme="minorHAnsi"/>
          <w:b/>
          <w:position w:val="-1"/>
          <w:sz w:val="38"/>
          <w:szCs w:val="38"/>
        </w:rPr>
        <w:t xml:space="preserve"> </w:t>
      </w:r>
      <w:r w:rsidR="0095346B" w:rsidRPr="0095346B">
        <w:rPr>
          <w:rFonts w:asciiTheme="minorHAnsi" w:eastAsia="Arial" w:hAnsiTheme="minorHAnsi" w:cstheme="minorHAnsi"/>
          <w:b/>
          <w:w w:val="99"/>
          <w:position w:val="-1"/>
          <w:sz w:val="38"/>
          <w:szCs w:val="38"/>
        </w:rPr>
        <w:t>Questions</w:t>
      </w:r>
      <w:r w:rsidR="0095346B" w:rsidRPr="0095346B">
        <w:rPr>
          <w:rFonts w:asciiTheme="minorHAnsi" w:eastAsia="Arial" w:hAnsiTheme="minorHAnsi" w:cstheme="minorHAnsi"/>
          <w:b/>
          <w:position w:val="-1"/>
          <w:sz w:val="38"/>
          <w:szCs w:val="38"/>
        </w:rPr>
        <w:t xml:space="preserve"> </w:t>
      </w:r>
      <w:r w:rsidR="0095346B" w:rsidRPr="0095346B">
        <w:rPr>
          <w:rFonts w:asciiTheme="minorHAnsi" w:eastAsia="Arial" w:hAnsiTheme="minorHAnsi" w:cstheme="minorHAnsi"/>
          <w:b/>
          <w:w w:val="99"/>
          <w:position w:val="-1"/>
          <w:sz w:val="38"/>
          <w:szCs w:val="38"/>
        </w:rPr>
        <w:t>Debate</w:t>
      </w:r>
      <w:r w:rsidR="0095346B" w:rsidRPr="0095346B">
        <w:rPr>
          <w:rFonts w:asciiTheme="minorHAnsi" w:eastAsia="Arial" w:hAnsiTheme="minorHAnsi" w:cstheme="minorHAnsi"/>
          <w:b/>
          <w:position w:val="-1"/>
          <w:sz w:val="38"/>
          <w:szCs w:val="38"/>
        </w:rPr>
        <w:t xml:space="preserve"> </w:t>
      </w:r>
      <w:r w:rsidR="0095346B" w:rsidRPr="0095346B">
        <w:rPr>
          <w:rFonts w:asciiTheme="minorHAnsi" w:eastAsia="Arial" w:hAnsiTheme="minorHAnsi" w:cstheme="minorHAnsi"/>
          <w:b/>
          <w:w w:val="99"/>
          <w:position w:val="-1"/>
          <w:sz w:val="38"/>
          <w:szCs w:val="38"/>
        </w:rPr>
        <w:t>Ballot</w:t>
      </w:r>
    </w:p>
    <w:p w14:paraId="7D0ACB1D" w14:textId="77777777" w:rsidR="00581EAA" w:rsidRPr="0095346B" w:rsidRDefault="00581EAA">
      <w:pPr>
        <w:spacing w:before="19" w:line="220" w:lineRule="exact"/>
        <w:rPr>
          <w:rFonts w:asciiTheme="minorHAnsi" w:hAnsiTheme="minorHAnsi" w:cstheme="minorHAnsi"/>
          <w:sz w:val="22"/>
          <w:szCs w:val="22"/>
        </w:rPr>
        <w:sectPr w:rsidR="00581EAA" w:rsidRPr="0095346B">
          <w:type w:val="continuous"/>
          <w:pgSz w:w="12240" w:h="15840"/>
          <w:pgMar w:top="460" w:right="340" w:bottom="0" w:left="480" w:header="720" w:footer="720" w:gutter="0"/>
          <w:cols w:space="720"/>
        </w:sectPr>
      </w:pPr>
    </w:p>
    <w:p w14:paraId="568C251A" w14:textId="77777777" w:rsidR="0095346B" w:rsidRDefault="0095346B">
      <w:pPr>
        <w:spacing w:before="38"/>
        <w:ind w:left="274"/>
        <w:rPr>
          <w:rFonts w:asciiTheme="minorHAnsi" w:eastAsia="Arial" w:hAnsiTheme="minorHAnsi" w:cstheme="minorHAnsi"/>
          <w:i/>
          <w:w w:val="98"/>
          <w:sz w:val="16"/>
          <w:szCs w:val="16"/>
        </w:rPr>
      </w:pPr>
    </w:p>
    <w:p w14:paraId="221F115F" w14:textId="7E13BED0" w:rsidR="00581EAA" w:rsidRPr="0095346B" w:rsidRDefault="00BD3D4C">
      <w:pPr>
        <w:spacing w:before="38"/>
        <w:ind w:left="274"/>
        <w:rPr>
          <w:rFonts w:asciiTheme="minorHAnsi" w:eastAsia="Arial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pict w14:anchorId="3F26B11C">
          <v:shape id="_x0000_s1073" type="#_x0000_t75" alt="" style="position:absolute;left:0;text-align:left;margin-left:35.3pt;margin-top:-43.4pt;width:94.8pt;height:36pt;z-index:-251657216;mso-wrap-edited:f;mso-width-percent:0;mso-height-percent:0;mso-position-horizontal-relative:page;mso-width-percent:0;mso-height-percent:0">
            <v:imagedata r:id="rId7" o:title=""/>
            <w10:wrap anchorx="page"/>
          </v:shape>
        </w:pict>
      </w:r>
      <w:r w:rsidR="0095346B" w:rsidRPr="0095346B">
        <w:rPr>
          <w:rFonts w:asciiTheme="minorHAnsi" w:eastAsia="Arial" w:hAnsiTheme="minorHAnsi" w:cstheme="minorHAnsi"/>
          <w:i/>
          <w:w w:val="98"/>
          <w:sz w:val="16"/>
          <w:szCs w:val="16"/>
        </w:rPr>
        <w:t>Tournament</w:t>
      </w:r>
    </w:p>
    <w:p w14:paraId="420D9A33" w14:textId="1EE18127" w:rsidR="0095346B" w:rsidRPr="0095346B" w:rsidRDefault="0095346B" w:rsidP="0095346B">
      <w:pPr>
        <w:spacing w:before="8"/>
        <w:ind w:left="257"/>
        <w:rPr>
          <w:rFonts w:asciiTheme="minorHAnsi" w:eastAsia="Arial" w:hAnsiTheme="minorHAnsi" w:cstheme="minorHAnsi"/>
          <w:sz w:val="16"/>
          <w:szCs w:val="16"/>
        </w:rPr>
      </w:pPr>
      <w:r w:rsidRPr="0095346B">
        <w:rPr>
          <w:rFonts w:asciiTheme="minorHAnsi" w:eastAsia="Arial" w:hAnsiTheme="minorHAnsi" w:cstheme="minorHAnsi"/>
          <w:i/>
          <w:w w:val="98"/>
          <w:sz w:val="16"/>
          <w:szCs w:val="16"/>
        </w:rPr>
        <w:t>Date:</w:t>
      </w:r>
    </w:p>
    <w:p w14:paraId="5E6C504D" w14:textId="1C31EAE8" w:rsidR="00581EAA" w:rsidRPr="0095346B" w:rsidRDefault="0095346B">
      <w:pPr>
        <w:spacing w:before="56" w:line="140" w:lineRule="exact"/>
        <w:ind w:left="307"/>
        <w:rPr>
          <w:rFonts w:asciiTheme="minorHAnsi" w:eastAsia="Arial" w:hAnsiTheme="minorHAnsi" w:cstheme="minorHAnsi"/>
          <w:sz w:val="22"/>
          <w:szCs w:val="22"/>
        </w:rPr>
      </w:pPr>
      <w:r w:rsidRPr="0095346B">
        <w:rPr>
          <w:rFonts w:asciiTheme="minorHAnsi" w:eastAsia="Arial" w:hAnsiTheme="minorHAnsi" w:cstheme="minorHAnsi"/>
          <w:w w:val="92"/>
          <w:position w:val="-3"/>
          <w:sz w:val="16"/>
          <w:szCs w:val="16"/>
        </w:rPr>
        <w:t>Round/</w:t>
      </w:r>
    </w:p>
    <w:p w14:paraId="7C518CD6" w14:textId="03E7BFAD" w:rsidR="00581EAA" w:rsidRPr="0095346B" w:rsidRDefault="0095346B">
      <w:pPr>
        <w:spacing w:line="220" w:lineRule="exact"/>
        <w:ind w:left="307" w:right="-59"/>
        <w:rPr>
          <w:rFonts w:asciiTheme="minorHAnsi" w:eastAsia="Arial" w:hAnsiTheme="minorHAnsi" w:cstheme="minorHAnsi"/>
          <w:sz w:val="16"/>
          <w:szCs w:val="16"/>
        </w:rPr>
      </w:pPr>
      <w:r w:rsidRPr="0095346B">
        <w:rPr>
          <w:rFonts w:asciiTheme="minorHAnsi" w:eastAsia="Arial" w:hAnsiTheme="minorHAnsi" w:cstheme="minorHAnsi"/>
          <w:w w:val="92"/>
          <w:position w:val="-2"/>
          <w:sz w:val="16"/>
          <w:szCs w:val="16"/>
        </w:rPr>
        <w:t>Flight:</w:t>
      </w:r>
      <w:r w:rsidRPr="0095346B">
        <w:rPr>
          <w:rFonts w:asciiTheme="minorHAnsi" w:eastAsia="Arial" w:hAnsiTheme="minorHAnsi" w:cstheme="minorHAnsi"/>
          <w:position w:val="-2"/>
          <w:sz w:val="16"/>
          <w:szCs w:val="16"/>
        </w:rPr>
        <w:t xml:space="preserve">               </w:t>
      </w:r>
      <w:r>
        <w:rPr>
          <w:rFonts w:asciiTheme="minorHAnsi" w:eastAsia="Arial" w:hAnsiTheme="minorHAnsi" w:cstheme="minorHAnsi"/>
          <w:position w:val="-2"/>
          <w:sz w:val="16"/>
          <w:szCs w:val="16"/>
        </w:rPr>
        <w:tab/>
      </w:r>
      <w:r w:rsidRPr="0095346B">
        <w:rPr>
          <w:rFonts w:asciiTheme="minorHAnsi" w:eastAsia="Arial" w:hAnsiTheme="minorHAnsi" w:cstheme="minorHAnsi"/>
          <w:position w:val="-2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2"/>
          <w:position w:val="9"/>
          <w:sz w:val="16"/>
          <w:szCs w:val="16"/>
        </w:rPr>
        <w:t>Room:</w:t>
      </w:r>
      <w:r w:rsidRPr="0095346B">
        <w:rPr>
          <w:rFonts w:asciiTheme="minorHAnsi" w:eastAsia="Arial" w:hAnsiTheme="minorHAnsi" w:cstheme="minorHAnsi"/>
          <w:position w:val="9"/>
          <w:sz w:val="16"/>
          <w:szCs w:val="16"/>
        </w:rPr>
        <w:t xml:space="preserve">                                  </w:t>
      </w:r>
      <w:r>
        <w:rPr>
          <w:rFonts w:asciiTheme="minorHAnsi" w:eastAsia="Arial" w:hAnsiTheme="minorHAnsi" w:cstheme="minorHAnsi"/>
          <w:position w:val="9"/>
          <w:sz w:val="16"/>
          <w:szCs w:val="16"/>
        </w:rPr>
        <w:t xml:space="preserve">        </w:t>
      </w:r>
      <w:r w:rsidRPr="0095346B">
        <w:rPr>
          <w:rFonts w:asciiTheme="minorHAnsi" w:eastAsia="Arial" w:hAnsiTheme="minorHAnsi" w:cstheme="minorHAnsi"/>
          <w:w w:val="92"/>
          <w:position w:val="9"/>
          <w:sz w:val="16"/>
          <w:szCs w:val="16"/>
        </w:rPr>
        <w:t>Division:</w:t>
      </w:r>
    </w:p>
    <w:p w14:paraId="718335F0" w14:textId="77777777" w:rsidR="0095346B" w:rsidRDefault="0095346B">
      <w:pPr>
        <w:spacing w:before="38"/>
        <w:ind w:right="-48"/>
        <w:rPr>
          <w:rFonts w:asciiTheme="minorHAnsi" w:hAnsiTheme="minorHAnsi" w:cstheme="minorHAnsi"/>
        </w:rPr>
      </w:pPr>
      <w:r w:rsidRPr="0095346B">
        <w:rPr>
          <w:rFonts w:asciiTheme="minorHAnsi" w:hAnsiTheme="minorHAnsi" w:cstheme="minorHAnsi"/>
        </w:rPr>
        <w:br w:type="column"/>
      </w:r>
    </w:p>
    <w:p w14:paraId="5F94D90A" w14:textId="736B2BFB" w:rsidR="00581EAA" w:rsidRPr="0095346B" w:rsidRDefault="0095346B">
      <w:pPr>
        <w:spacing w:before="38"/>
        <w:ind w:right="-48"/>
        <w:rPr>
          <w:rFonts w:asciiTheme="minorHAnsi" w:eastAsia="Arial" w:hAnsiTheme="minorHAnsi" w:cstheme="minorHAnsi"/>
          <w:sz w:val="16"/>
          <w:szCs w:val="16"/>
        </w:rPr>
      </w:pPr>
      <w:r w:rsidRPr="0095346B">
        <w:rPr>
          <w:rFonts w:asciiTheme="minorHAnsi" w:eastAsia="Arial" w:hAnsiTheme="minorHAnsi" w:cstheme="minorHAnsi"/>
          <w:i/>
          <w:w w:val="98"/>
          <w:sz w:val="16"/>
          <w:szCs w:val="16"/>
        </w:rPr>
        <w:t>Tournament</w:t>
      </w:r>
    </w:p>
    <w:p w14:paraId="6C5732AA" w14:textId="3A800E47" w:rsidR="00581EAA" w:rsidRPr="0095346B" w:rsidRDefault="0095346B">
      <w:pPr>
        <w:spacing w:before="8"/>
        <w:rPr>
          <w:rFonts w:asciiTheme="minorHAnsi" w:eastAsia="Arial" w:hAnsiTheme="minorHAnsi" w:cstheme="minorHAnsi"/>
          <w:sz w:val="16"/>
          <w:szCs w:val="16"/>
        </w:rPr>
      </w:pPr>
      <w:r w:rsidRPr="0095346B">
        <w:rPr>
          <w:rFonts w:asciiTheme="minorHAnsi" w:eastAsia="Arial" w:hAnsiTheme="minorHAnsi" w:cstheme="minorHAnsi"/>
          <w:i/>
          <w:w w:val="98"/>
          <w:sz w:val="16"/>
          <w:szCs w:val="16"/>
        </w:rPr>
        <w:t>Location:</w:t>
      </w:r>
    </w:p>
    <w:p w14:paraId="683FA262" w14:textId="77777777" w:rsidR="00581EAA" w:rsidRPr="0095346B" w:rsidRDefault="0095346B">
      <w:pPr>
        <w:spacing w:before="56"/>
        <w:rPr>
          <w:rFonts w:asciiTheme="minorHAnsi" w:eastAsia="Arial" w:hAnsiTheme="minorHAnsi" w:cstheme="minorHAnsi"/>
          <w:sz w:val="16"/>
          <w:szCs w:val="16"/>
        </w:rPr>
      </w:pPr>
      <w:r w:rsidRPr="0095346B">
        <w:rPr>
          <w:rFonts w:asciiTheme="minorHAnsi" w:eastAsia="Arial" w:hAnsiTheme="minorHAnsi" w:cstheme="minorHAnsi"/>
          <w:w w:val="85"/>
          <w:sz w:val="16"/>
          <w:szCs w:val="16"/>
        </w:rPr>
        <w:t>Judge</w:t>
      </w:r>
    </w:p>
    <w:p w14:paraId="6C4588E7" w14:textId="77777777" w:rsidR="00581EAA" w:rsidRPr="0095346B" w:rsidRDefault="0095346B">
      <w:pPr>
        <w:spacing w:before="17" w:line="180" w:lineRule="exact"/>
        <w:rPr>
          <w:rFonts w:asciiTheme="minorHAnsi" w:eastAsia="Arial" w:hAnsiTheme="minorHAnsi" w:cstheme="minorHAnsi"/>
          <w:sz w:val="16"/>
          <w:szCs w:val="16"/>
        </w:rPr>
      </w:pPr>
      <w:r w:rsidRPr="0095346B">
        <w:rPr>
          <w:rFonts w:asciiTheme="minorHAnsi" w:eastAsia="Arial" w:hAnsiTheme="minorHAnsi" w:cstheme="minorHAnsi"/>
          <w:w w:val="79"/>
          <w:position w:val="-1"/>
          <w:sz w:val="16"/>
          <w:szCs w:val="16"/>
        </w:rPr>
        <w:t>Name:</w:t>
      </w:r>
    </w:p>
    <w:p w14:paraId="42A1F70F" w14:textId="77777777" w:rsidR="00581EAA" w:rsidRPr="0095346B" w:rsidRDefault="0095346B">
      <w:pPr>
        <w:spacing w:line="200" w:lineRule="exact"/>
        <w:rPr>
          <w:rFonts w:asciiTheme="minorHAnsi" w:hAnsiTheme="minorHAnsi" w:cstheme="minorHAnsi"/>
        </w:rPr>
      </w:pPr>
      <w:r w:rsidRPr="0095346B">
        <w:rPr>
          <w:rFonts w:asciiTheme="minorHAnsi" w:hAnsiTheme="minorHAnsi" w:cstheme="minorHAnsi"/>
        </w:rPr>
        <w:br w:type="column"/>
      </w:r>
    </w:p>
    <w:p w14:paraId="5A8FDF14" w14:textId="77777777" w:rsidR="00581EAA" w:rsidRPr="0095346B" w:rsidRDefault="00581EAA">
      <w:pPr>
        <w:spacing w:before="10" w:line="260" w:lineRule="exact"/>
        <w:rPr>
          <w:rFonts w:asciiTheme="minorHAnsi" w:hAnsiTheme="minorHAnsi" w:cstheme="minorHAnsi"/>
          <w:sz w:val="26"/>
          <w:szCs w:val="26"/>
        </w:rPr>
      </w:pPr>
    </w:p>
    <w:p w14:paraId="4AAC5AF4" w14:textId="77777777" w:rsidR="0095346B" w:rsidRDefault="0095346B">
      <w:pPr>
        <w:spacing w:line="263" w:lineRule="auto"/>
        <w:ind w:right="2363"/>
        <w:rPr>
          <w:rFonts w:asciiTheme="minorHAnsi" w:eastAsia="Arial" w:hAnsiTheme="minorHAnsi" w:cstheme="minorHAnsi"/>
          <w:w w:val="98"/>
          <w:sz w:val="16"/>
          <w:szCs w:val="16"/>
        </w:rPr>
      </w:pPr>
    </w:p>
    <w:p w14:paraId="572ED0E1" w14:textId="77777777" w:rsidR="0095346B" w:rsidRPr="0095346B" w:rsidRDefault="0095346B">
      <w:pPr>
        <w:spacing w:line="263" w:lineRule="auto"/>
        <w:ind w:right="2363"/>
        <w:rPr>
          <w:rFonts w:asciiTheme="minorHAnsi" w:eastAsia="Arial" w:hAnsiTheme="minorHAnsi" w:cstheme="minorHAnsi"/>
          <w:w w:val="98"/>
          <w:sz w:val="8"/>
          <w:szCs w:val="8"/>
        </w:rPr>
      </w:pPr>
    </w:p>
    <w:p w14:paraId="5C6DD9EE" w14:textId="40A75665" w:rsidR="00581EAA" w:rsidRPr="0095346B" w:rsidRDefault="0095346B">
      <w:pPr>
        <w:spacing w:line="263" w:lineRule="auto"/>
        <w:ind w:right="2363"/>
        <w:rPr>
          <w:rFonts w:asciiTheme="minorHAnsi" w:eastAsia="Arial" w:hAnsiTheme="minorHAnsi" w:cstheme="minorHAnsi"/>
          <w:sz w:val="16"/>
          <w:szCs w:val="16"/>
        </w:rPr>
        <w:sectPr w:rsidR="00581EAA" w:rsidRPr="0095346B">
          <w:type w:val="continuous"/>
          <w:pgSz w:w="12240" w:h="15840"/>
          <w:pgMar w:top="460" w:right="340" w:bottom="0" w:left="480" w:header="720" w:footer="720" w:gutter="0"/>
          <w:cols w:num="3" w:space="720" w:equalWidth="0">
            <w:col w:w="3936" w:space="363"/>
            <w:col w:w="864" w:space="3100"/>
            <w:col w:w="3157"/>
          </w:cols>
        </w:sectPr>
      </w:pPr>
      <w:r w:rsidRPr="0095346B">
        <w:rPr>
          <w:rFonts w:asciiTheme="minorHAnsi" w:eastAsia="Arial" w:hAnsiTheme="minorHAnsi" w:cstheme="minorHAnsi"/>
          <w:w w:val="98"/>
          <w:sz w:val="16"/>
          <w:szCs w:val="16"/>
        </w:rPr>
        <w:t xml:space="preserve">Affiliation/ </w:t>
      </w:r>
      <w:r w:rsidRPr="0095346B">
        <w:rPr>
          <w:rFonts w:asciiTheme="minorHAnsi" w:eastAsia="Arial" w:hAnsiTheme="minorHAnsi" w:cstheme="minorHAnsi"/>
          <w:w w:val="85"/>
          <w:sz w:val="16"/>
          <w:szCs w:val="16"/>
        </w:rPr>
        <w:t>Occupatio</w:t>
      </w:r>
      <w:r>
        <w:rPr>
          <w:rFonts w:asciiTheme="minorHAnsi" w:eastAsia="Arial" w:hAnsiTheme="minorHAnsi" w:cstheme="minorHAnsi"/>
          <w:w w:val="85"/>
          <w:sz w:val="16"/>
          <w:szCs w:val="16"/>
        </w:rPr>
        <w:t>n</w:t>
      </w:r>
    </w:p>
    <w:p w14:paraId="46E38A3F" w14:textId="5D5EE584" w:rsidR="00581EAA" w:rsidRPr="0095346B" w:rsidRDefault="00BD3D4C" w:rsidP="0095346B">
      <w:pPr>
        <w:spacing w:before="12" w:line="200" w:lineRule="atLeast"/>
        <w:ind w:right="212"/>
        <w:jc w:val="center"/>
        <w:rPr>
          <w:rFonts w:asciiTheme="minorHAnsi" w:eastAsia="Arial" w:hAnsiTheme="minorHAnsi" w:cstheme="minorHAnsi"/>
          <w:sz w:val="16"/>
          <w:szCs w:val="16"/>
        </w:rPr>
        <w:sectPr w:rsidR="00581EAA" w:rsidRPr="0095346B">
          <w:type w:val="continuous"/>
          <w:pgSz w:w="12240" w:h="15840"/>
          <w:pgMar w:top="460" w:right="340" w:bottom="0" w:left="480" w:header="720" w:footer="720" w:gutter="0"/>
          <w:cols w:space="720"/>
        </w:sectPr>
      </w:pPr>
      <w:r>
        <w:rPr>
          <w:rFonts w:asciiTheme="minorHAnsi" w:hAnsiTheme="minorHAnsi" w:cstheme="minorHAnsi"/>
        </w:rPr>
        <w:pict w14:anchorId="7AC72F65">
          <v:group id="_x0000_s1057" alt="" style="position:absolute;left:0;text-align:left;margin-left:324.7pt;margin-top:21.6pt;width:259.05pt;height:81.35pt;z-index:-251658240;mso-position-horizontal-relative:page" coordorigin="6537,-638" coordsize="5181,1581">
            <v:shape id="_x0000_s1058" alt="" style="position:absolute;left:6547;top:-623;width:4042;height:240" coordorigin="6547,-623" coordsize="4042,240" path="m6547,-623r,240l10589,-383r,-240l6547,-623xe" fillcolor="black" stroked="f">
              <v:path arrowok="t"/>
            </v:shape>
            <v:shape id="_x0000_s1059" alt="" style="position:absolute;left:10598;top:-623;width:1109;height:240" coordorigin="10598,-623" coordsize="1109,240" path="m10598,-623r,240l11707,-383r,-240l10598,-623xe" fillcolor="black" stroked="f">
              <v:path arrowok="t"/>
            </v:shape>
            <v:shape id="_x0000_s1060" alt="" style="position:absolute;left:6547;top:-628;width:4042;height:0" coordorigin="6547,-628" coordsize="4042,0" path="m6547,-628r4042,e" filled="f" strokeweight=".58pt">
              <v:path arrowok="t"/>
            </v:shape>
            <v:shape id="_x0000_s1061" alt="" style="position:absolute;left:10598;top:-628;width:1109;height:0" coordorigin="10598,-628" coordsize="1109,0" path="m10598,-628r1109,e" filled="f" strokeweight=".58pt">
              <v:path arrowok="t"/>
            </v:shape>
            <v:shape id="_x0000_s1062" alt="" style="position:absolute;left:6547;top:-378;width:4042;height:0" coordorigin="6547,-378" coordsize="4042,0" path="m6547,-378r4042,e" filled="f" strokeweight=".58pt">
              <v:path arrowok="t"/>
            </v:shape>
            <v:shape id="_x0000_s1063" alt="" style="position:absolute;left:10598;top:-378;width:1109;height:0" coordorigin="10598,-378" coordsize="1109,0" path="m10598,-378r1109,e" filled="f" strokeweight=".58pt">
              <v:path arrowok="t"/>
            </v:shape>
            <v:shape id="_x0000_s1064" alt="" style="position:absolute;left:6547;top:-32;width:4042;height:0" coordorigin="6547,-32" coordsize="4042,0" path="m6547,-32r4042,e" filled="f" strokeweight=".58pt">
              <v:path arrowok="t"/>
            </v:shape>
            <v:shape id="_x0000_s1065" alt="" style="position:absolute;left:10598;top:-32;width:1109;height:0" coordorigin="10598,-32" coordsize="1109,0" path="m10598,-32r1109,e" filled="f" strokeweight=".58pt">
              <v:path arrowok="t"/>
            </v:shape>
            <v:shape id="_x0000_s1066" alt="" style="position:absolute;left:6547;top:467;width:4042;height:0" coordorigin="6547,467" coordsize="4042,0" path="m6547,467r4042,e" filled="f" strokeweight=".58pt">
              <v:path arrowok="t"/>
            </v:shape>
            <v:shape id="_x0000_s1067" alt="" style="position:absolute;left:10598;top:467;width:1109;height:0" coordorigin="10598,467" coordsize="1109,0" path="m10598,467r1109,e" filled="f" strokeweight=".58pt">
              <v:path arrowok="t"/>
            </v:shape>
            <v:shape id="_x0000_s1068" alt="" style="position:absolute;left:6542;top:-632;width:0;height:1570" coordorigin="6542,-632" coordsize="0,1570" path="m6542,-632r,1569e" filled="f" strokeweight=".58pt">
              <v:path arrowok="t"/>
            </v:shape>
            <v:shape id="_x0000_s1069" alt="" style="position:absolute;left:6547;top:932;width:4042;height:0" coordorigin="6547,932" coordsize="4042,0" path="m6547,932r4042,e" filled="f" strokeweight=".58pt">
              <v:path arrowok="t"/>
            </v:shape>
            <v:shape id="_x0000_s1070" alt="" style="position:absolute;left:10594;top:-632;width:0;height:1570" coordorigin="10594,-632" coordsize="0,1570" path="m10594,-632r,1569e" filled="f" strokeweight=".58pt">
              <v:path arrowok="t"/>
            </v:shape>
            <v:shape id="_x0000_s1071" alt="" style="position:absolute;left:10598;top:932;width:1109;height:0" coordorigin="10598,932" coordsize="1109,0" path="m10598,932r1109,e" filled="f" strokeweight=".58pt">
              <v:path arrowok="t"/>
            </v:shape>
            <v:shape id="_x0000_s1072" alt="" style="position:absolute;left:11712;top:-632;width:0;height:1570" coordorigin="11712,-632" coordsize="0,1570" path="m11712,-632r,1569e" filled="f" strokeweight=".58pt">
              <v:path arrowok="t"/>
            </v:shape>
            <w10:wrap anchorx="page"/>
          </v:group>
        </w:pict>
      </w:r>
      <w:r w:rsidR="0095346B" w:rsidRPr="0095346B">
        <w:rPr>
          <w:rFonts w:asciiTheme="minorHAnsi" w:eastAsia="Arial" w:hAnsiTheme="minorHAnsi" w:cstheme="minorHAnsi"/>
          <w:w w:val="98"/>
          <w:sz w:val="16"/>
          <w:szCs w:val="16"/>
        </w:rPr>
        <w:t>Debaters</w:t>
      </w:r>
      <w:r w:rsidR="0095346B"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98"/>
          <w:sz w:val="16"/>
          <w:szCs w:val="16"/>
        </w:rPr>
        <w:t>may</w:t>
      </w:r>
      <w:r w:rsidR="0095346B"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98"/>
          <w:sz w:val="16"/>
          <w:szCs w:val="16"/>
        </w:rPr>
        <w:t>compete</w:t>
      </w:r>
      <w:r w:rsidR="0095346B"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98"/>
          <w:sz w:val="16"/>
          <w:szCs w:val="16"/>
        </w:rPr>
        <w:t>as</w:t>
      </w:r>
      <w:r w:rsidR="0095346B"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98"/>
          <w:sz w:val="16"/>
          <w:szCs w:val="16"/>
        </w:rPr>
        <w:t>individuals</w:t>
      </w:r>
      <w:r w:rsidR="0095346B"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98"/>
          <w:sz w:val="16"/>
          <w:szCs w:val="16"/>
        </w:rPr>
        <w:t>or</w:t>
      </w:r>
      <w:r w:rsidR="0095346B"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98"/>
          <w:sz w:val="16"/>
          <w:szCs w:val="16"/>
        </w:rPr>
        <w:t>with</w:t>
      </w:r>
      <w:r w:rsidR="0095346B"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98"/>
          <w:sz w:val="16"/>
          <w:szCs w:val="16"/>
        </w:rPr>
        <w:t>a</w:t>
      </w:r>
      <w:r w:rsidR="0095346B"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98"/>
          <w:sz w:val="16"/>
          <w:szCs w:val="16"/>
        </w:rPr>
        <w:t>partner.</w:t>
      </w:r>
      <w:r w:rsidR="0095346B"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98"/>
          <w:sz w:val="16"/>
          <w:szCs w:val="16"/>
        </w:rPr>
        <w:t>Rounds</w:t>
      </w:r>
      <w:r w:rsidR="0095346B"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98"/>
          <w:sz w:val="16"/>
          <w:szCs w:val="16"/>
        </w:rPr>
        <w:t>may</w:t>
      </w:r>
      <w:r w:rsidR="0095346B"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98"/>
          <w:sz w:val="16"/>
          <w:szCs w:val="16"/>
        </w:rPr>
        <w:t>be</w:t>
      </w:r>
      <w:r w:rsidR="0095346B"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98"/>
          <w:sz w:val="16"/>
          <w:szCs w:val="16"/>
        </w:rPr>
        <w:t>two</w:t>
      </w:r>
      <w:r w:rsidR="0095346B"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98"/>
          <w:sz w:val="16"/>
          <w:szCs w:val="16"/>
        </w:rPr>
        <w:t>vs.</w:t>
      </w:r>
      <w:r w:rsidR="0095346B"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98"/>
          <w:sz w:val="16"/>
          <w:szCs w:val="16"/>
        </w:rPr>
        <w:t>one,</w:t>
      </w:r>
      <w:r w:rsidR="0095346B"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98"/>
          <w:sz w:val="16"/>
          <w:szCs w:val="16"/>
        </w:rPr>
        <w:t>one</w:t>
      </w:r>
      <w:r w:rsidR="0095346B"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98"/>
          <w:sz w:val="16"/>
          <w:szCs w:val="16"/>
        </w:rPr>
        <w:t>vs.</w:t>
      </w:r>
      <w:r w:rsidR="0095346B"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98"/>
          <w:sz w:val="16"/>
          <w:szCs w:val="16"/>
        </w:rPr>
        <w:t>one,</w:t>
      </w:r>
      <w:r w:rsidR="0095346B"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98"/>
          <w:sz w:val="16"/>
          <w:szCs w:val="16"/>
        </w:rPr>
        <w:t>or</w:t>
      </w:r>
      <w:r w:rsidR="0095346B"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98"/>
          <w:sz w:val="16"/>
          <w:szCs w:val="16"/>
        </w:rPr>
        <w:t>two</w:t>
      </w:r>
      <w:r w:rsidR="0095346B"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98"/>
          <w:sz w:val="16"/>
          <w:szCs w:val="16"/>
        </w:rPr>
        <w:t>vs.</w:t>
      </w:r>
      <w:r w:rsidR="0095346B"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98"/>
          <w:sz w:val="16"/>
          <w:szCs w:val="16"/>
        </w:rPr>
        <w:t>two.</w:t>
      </w:r>
      <w:r w:rsidR="0095346B" w:rsidRPr="0095346B">
        <w:rPr>
          <w:rFonts w:asciiTheme="minorHAnsi" w:eastAsia="Arial" w:hAnsiTheme="minorHAnsi" w:cstheme="minorHAnsi"/>
          <w:sz w:val="16"/>
          <w:szCs w:val="16"/>
        </w:rPr>
        <w:t xml:space="preserve">  </w:t>
      </w:r>
      <w:r w:rsidR="0095346B" w:rsidRPr="0095346B">
        <w:rPr>
          <w:rFonts w:asciiTheme="minorHAnsi" w:eastAsia="Arial" w:hAnsiTheme="minorHAnsi" w:cstheme="minorHAnsi"/>
          <w:w w:val="98"/>
          <w:sz w:val="16"/>
          <w:szCs w:val="16"/>
        </w:rPr>
        <w:t>If</w:t>
      </w:r>
      <w:r w:rsidR="0095346B"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98"/>
          <w:sz w:val="16"/>
          <w:szCs w:val="16"/>
        </w:rPr>
        <w:t>one</w:t>
      </w:r>
      <w:r w:rsidR="0095346B"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98"/>
          <w:sz w:val="16"/>
          <w:szCs w:val="16"/>
        </w:rPr>
        <w:t>or</w:t>
      </w:r>
      <w:r w:rsidR="0095346B"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98"/>
          <w:sz w:val="16"/>
          <w:szCs w:val="16"/>
        </w:rPr>
        <w:t>both</w:t>
      </w:r>
      <w:r w:rsidR="0095346B"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98"/>
          <w:sz w:val="16"/>
          <w:szCs w:val="16"/>
        </w:rPr>
        <w:t>sides</w:t>
      </w:r>
      <w:r w:rsidR="0095346B"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98"/>
          <w:sz w:val="16"/>
          <w:szCs w:val="16"/>
        </w:rPr>
        <w:t>only</w:t>
      </w:r>
      <w:r w:rsidR="0095346B"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98"/>
          <w:sz w:val="16"/>
          <w:szCs w:val="16"/>
        </w:rPr>
        <w:t>has</w:t>
      </w:r>
      <w:r w:rsidR="0095346B"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98"/>
          <w:sz w:val="16"/>
          <w:szCs w:val="16"/>
        </w:rPr>
        <w:t>an</w:t>
      </w:r>
      <w:r w:rsidR="0095346B"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98"/>
          <w:sz w:val="16"/>
          <w:szCs w:val="16"/>
        </w:rPr>
        <w:t>individual debater,</w:t>
      </w:r>
      <w:r w:rsidR="0095346B"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98"/>
          <w:sz w:val="16"/>
          <w:szCs w:val="16"/>
        </w:rPr>
        <w:t>leave</w:t>
      </w:r>
      <w:r w:rsidR="0095346B"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98"/>
          <w:sz w:val="16"/>
          <w:szCs w:val="16"/>
        </w:rPr>
        <w:t>the</w:t>
      </w:r>
      <w:r w:rsidR="0095346B"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98"/>
          <w:sz w:val="16"/>
          <w:szCs w:val="16"/>
        </w:rPr>
        <w:t>space</w:t>
      </w:r>
      <w:r w:rsidR="0095346B"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98"/>
          <w:sz w:val="16"/>
          <w:szCs w:val="16"/>
        </w:rPr>
        <w:t>for</w:t>
      </w:r>
      <w:r w:rsidR="0095346B"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98"/>
          <w:sz w:val="16"/>
          <w:szCs w:val="16"/>
        </w:rPr>
        <w:t>the</w:t>
      </w:r>
      <w:r w:rsidR="0095346B"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98"/>
          <w:sz w:val="16"/>
          <w:szCs w:val="16"/>
        </w:rPr>
        <w:t>second</w:t>
      </w:r>
      <w:r w:rsidR="0095346B"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98"/>
          <w:sz w:val="16"/>
          <w:szCs w:val="16"/>
        </w:rPr>
        <w:t>speaker’s</w:t>
      </w:r>
      <w:r w:rsidR="0095346B"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98"/>
          <w:sz w:val="16"/>
          <w:szCs w:val="16"/>
        </w:rPr>
        <w:t>name</w:t>
      </w:r>
      <w:r w:rsidR="0095346B"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98"/>
          <w:sz w:val="16"/>
          <w:szCs w:val="16"/>
        </w:rPr>
        <w:t>and</w:t>
      </w:r>
      <w:r w:rsidR="0095346B"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98"/>
          <w:sz w:val="16"/>
          <w:szCs w:val="16"/>
        </w:rPr>
        <w:t>points</w:t>
      </w:r>
      <w:r w:rsidR="0095346B"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98"/>
          <w:sz w:val="16"/>
          <w:szCs w:val="16"/>
        </w:rPr>
        <w:t>blank.</w:t>
      </w:r>
    </w:p>
    <w:p w14:paraId="223B780B" w14:textId="3798784A" w:rsidR="00581EAA" w:rsidRPr="0095346B" w:rsidRDefault="0095346B">
      <w:pPr>
        <w:spacing w:before="57"/>
        <w:ind w:left="1900" w:right="2186"/>
        <w:jc w:val="center"/>
        <w:rPr>
          <w:rFonts w:asciiTheme="minorHAnsi" w:eastAsia="Arial" w:hAnsiTheme="minorHAnsi" w:cstheme="minorHAnsi"/>
          <w:sz w:val="16"/>
          <w:szCs w:val="16"/>
        </w:rPr>
      </w:pPr>
      <w:r w:rsidRPr="0095346B">
        <w:rPr>
          <w:rFonts w:asciiTheme="minorHAnsi" w:eastAsia="Arial" w:hAnsiTheme="minorHAnsi" w:cstheme="minorHAns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AC72F65" wp14:editId="430C15A4">
                <wp:simplePos x="0" y="0"/>
                <wp:positionH relativeFrom="page">
                  <wp:posOffset>502208</wp:posOffset>
                </wp:positionH>
                <wp:positionV relativeFrom="paragraph">
                  <wp:posOffset>25785</wp:posOffset>
                </wp:positionV>
                <wp:extent cx="3289935" cy="1033145"/>
                <wp:effectExtent l="8890" t="1270" r="6350" b="38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935" cy="1033145"/>
                          <a:chOff x="6537" y="-638"/>
                          <a:chExt cx="5181" cy="1581"/>
                        </a:xfrm>
                      </wpg:grpSpPr>
                      <wps:wsp>
                        <wps:cNvPr id="2" name="Freeform 94"/>
                        <wps:cNvSpPr>
                          <a:spLocks/>
                        </wps:cNvSpPr>
                        <wps:spPr bwMode="auto">
                          <a:xfrm>
                            <a:off x="6547" y="-623"/>
                            <a:ext cx="4042" cy="240"/>
                          </a:xfrm>
                          <a:custGeom>
                            <a:avLst/>
                            <a:gdLst>
                              <a:gd name="T0" fmla="+- 0 6547 6547"/>
                              <a:gd name="T1" fmla="*/ T0 w 4042"/>
                              <a:gd name="T2" fmla="+- 0 -623 -623"/>
                              <a:gd name="T3" fmla="*/ -623 h 240"/>
                              <a:gd name="T4" fmla="+- 0 6547 6547"/>
                              <a:gd name="T5" fmla="*/ T4 w 4042"/>
                              <a:gd name="T6" fmla="+- 0 -383 -623"/>
                              <a:gd name="T7" fmla="*/ -383 h 240"/>
                              <a:gd name="T8" fmla="+- 0 10589 6547"/>
                              <a:gd name="T9" fmla="*/ T8 w 4042"/>
                              <a:gd name="T10" fmla="+- 0 -383 -623"/>
                              <a:gd name="T11" fmla="*/ -383 h 240"/>
                              <a:gd name="T12" fmla="+- 0 10589 6547"/>
                              <a:gd name="T13" fmla="*/ T12 w 4042"/>
                              <a:gd name="T14" fmla="+- 0 -623 -623"/>
                              <a:gd name="T15" fmla="*/ -623 h 240"/>
                              <a:gd name="T16" fmla="+- 0 6547 6547"/>
                              <a:gd name="T17" fmla="*/ T16 w 4042"/>
                              <a:gd name="T18" fmla="+- 0 -623 -623"/>
                              <a:gd name="T19" fmla="*/ -623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42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  <a:lnTo>
                                  <a:pt x="4042" y="240"/>
                                </a:lnTo>
                                <a:lnTo>
                                  <a:pt x="40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95"/>
                        <wps:cNvSpPr>
                          <a:spLocks/>
                        </wps:cNvSpPr>
                        <wps:spPr bwMode="auto">
                          <a:xfrm>
                            <a:off x="10598" y="-623"/>
                            <a:ext cx="1109" cy="240"/>
                          </a:xfrm>
                          <a:custGeom>
                            <a:avLst/>
                            <a:gdLst>
                              <a:gd name="T0" fmla="+- 0 10598 10598"/>
                              <a:gd name="T1" fmla="*/ T0 w 1109"/>
                              <a:gd name="T2" fmla="+- 0 -623 -623"/>
                              <a:gd name="T3" fmla="*/ -623 h 240"/>
                              <a:gd name="T4" fmla="+- 0 10598 10598"/>
                              <a:gd name="T5" fmla="*/ T4 w 1109"/>
                              <a:gd name="T6" fmla="+- 0 -383 -623"/>
                              <a:gd name="T7" fmla="*/ -383 h 240"/>
                              <a:gd name="T8" fmla="+- 0 11707 10598"/>
                              <a:gd name="T9" fmla="*/ T8 w 1109"/>
                              <a:gd name="T10" fmla="+- 0 -383 -623"/>
                              <a:gd name="T11" fmla="*/ -383 h 240"/>
                              <a:gd name="T12" fmla="+- 0 11707 10598"/>
                              <a:gd name="T13" fmla="*/ T12 w 1109"/>
                              <a:gd name="T14" fmla="+- 0 -623 -623"/>
                              <a:gd name="T15" fmla="*/ -623 h 240"/>
                              <a:gd name="T16" fmla="+- 0 10598 10598"/>
                              <a:gd name="T17" fmla="*/ T16 w 1109"/>
                              <a:gd name="T18" fmla="+- 0 -623 -623"/>
                              <a:gd name="T19" fmla="*/ -623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9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  <a:lnTo>
                                  <a:pt x="1109" y="240"/>
                                </a:lnTo>
                                <a:lnTo>
                                  <a:pt x="11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6"/>
                        <wps:cNvSpPr>
                          <a:spLocks/>
                        </wps:cNvSpPr>
                        <wps:spPr bwMode="auto">
                          <a:xfrm>
                            <a:off x="6547" y="-628"/>
                            <a:ext cx="4042" cy="0"/>
                          </a:xfrm>
                          <a:custGeom>
                            <a:avLst/>
                            <a:gdLst>
                              <a:gd name="T0" fmla="+- 0 6547 6547"/>
                              <a:gd name="T1" fmla="*/ T0 w 4042"/>
                              <a:gd name="T2" fmla="+- 0 10589 6547"/>
                              <a:gd name="T3" fmla="*/ T2 w 40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42">
                                <a:moveTo>
                                  <a:pt x="0" y="0"/>
                                </a:moveTo>
                                <a:lnTo>
                                  <a:pt x="40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7"/>
                        <wps:cNvSpPr>
                          <a:spLocks/>
                        </wps:cNvSpPr>
                        <wps:spPr bwMode="auto">
                          <a:xfrm>
                            <a:off x="10598" y="-628"/>
                            <a:ext cx="1109" cy="0"/>
                          </a:xfrm>
                          <a:custGeom>
                            <a:avLst/>
                            <a:gdLst>
                              <a:gd name="T0" fmla="+- 0 10598 10598"/>
                              <a:gd name="T1" fmla="*/ T0 w 1109"/>
                              <a:gd name="T2" fmla="+- 0 11707 10598"/>
                              <a:gd name="T3" fmla="*/ T2 w 1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9">
                                <a:moveTo>
                                  <a:pt x="0" y="0"/>
                                </a:moveTo>
                                <a:lnTo>
                                  <a:pt x="11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8"/>
                        <wps:cNvSpPr>
                          <a:spLocks/>
                        </wps:cNvSpPr>
                        <wps:spPr bwMode="auto">
                          <a:xfrm>
                            <a:off x="6547" y="-378"/>
                            <a:ext cx="4042" cy="0"/>
                          </a:xfrm>
                          <a:custGeom>
                            <a:avLst/>
                            <a:gdLst>
                              <a:gd name="T0" fmla="+- 0 6547 6547"/>
                              <a:gd name="T1" fmla="*/ T0 w 4042"/>
                              <a:gd name="T2" fmla="+- 0 10589 6547"/>
                              <a:gd name="T3" fmla="*/ T2 w 40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42">
                                <a:moveTo>
                                  <a:pt x="0" y="0"/>
                                </a:moveTo>
                                <a:lnTo>
                                  <a:pt x="40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9"/>
                        <wps:cNvSpPr>
                          <a:spLocks/>
                        </wps:cNvSpPr>
                        <wps:spPr bwMode="auto">
                          <a:xfrm>
                            <a:off x="10598" y="-378"/>
                            <a:ext cx="1109" cy="0"/>
                          </a:xfrm>
                          <a:custGeom>
                            <a:avLst/>
                            <a:gdLst>
                              <a:gd name="T0" fmla="+- 0 10598 10598"/>
                              <a:gd name="T1" fmla="*/ T0 w 1109"/>
                              <a:gd name="T2" fmla="+- 0 11707 10598"/>
                              <a:gd name="T3" fmla="*/ T2 w 1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9">
                                <a:moveTo>
                                  <a:pt x="0" y="0"/>
                                </a:moveTo>
                                <a:lnTo>
                                  <a:pt x="11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0"/>
                        <wps:cNvSpPr>
                          <a:spLocks/>
                        </wps:cNvSpPr>
                        <wps:spPr bwMode="auto">
                          <a:xfrm>
                            <a:off x="6547" y="-32"/>
                            <a:ext cx="4042" cy="0"/>
                          </a:xfrm>
                          <a:custGeom>
                            <a:avLst/>
                            <a:gdLst>
                              <a:gd name="T0" fmla="+- 0 6547 6547"/>
                              <a:gd name="T1" fmla="*/ T0 w 4042"/>
                              <a:gd name="T2" fmla="+- 0 10589 6547"/>
                              <a:gd name="T3" fmla="*/ T2 w 40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42">
                                <a:moveTo>
                                  <a:pt x="0" y="0"/>
                                </a:moveTo>
                                <a:lnTo>
                                  <a:pt x="40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1"/>
                        <wps:cNvSpPr>
                          <a:spLocks/>
                        </wps:cNvSpPr>
                        <wps:spPr bwMode="auto">
                          <a:xfrm>
                            <a:off x="10598" y="-32"/>
                            <a:ext cx="1109" cy="0"/>
                          </a:xfrm>
                          <a:custGeom>
                            <a:avLst/>
                            <a:gdLst>
                              <a:gd name="T0" fmla="+- 0 10598 10598"/>
                              <a:gd name="T1" fmla="*/ T0 w 1109"/>
                              <a:gd name="T2" fmla="+- 0 11707 10598"/>
                              <a:gd name="T3" fmla="*/ T2 w 1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9">
                                <a:moveTo>
                                  <a:pt x="0" y="0"/>
                                </a:moveTo>
                                <a:lnTo>
                                  <a:pt x="11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2"/>
                        <wps:cNvSpPr>
                          <a:spLocks/>
                        </wps:cNvSpPr>
                        <wps:spPr bwMode="auto">
                          <a:xfrm>
                            <a:off x="6547" y="467"/>
                            <a:ext cx="4042" cy="0"/>
                          </a:xfrm>
                          <a:custGeom>
                            <a:avLst/>
                            <a:gdLst>
                              <a:gd name="T0" fmla="+- 0 6547 6547"/>
                              <a:gd name="T1" fmla="*/ T0 w 4042"/>
                              <a:gd name="T2" fmla="+- 0 10589 6547"/>
                              <a:gd name="T3" fmla="*/ T2 w 40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42">
                                <a:moveTo>
                                  <a:pt x="0" y="0"/>
                                </a:moveTo>
                                <a:lnTo>
                                  <a:pt x="40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3"/>
                        <wps:cNvSpPr>
                          <a:spLocks/>
                        </wps:cNvSpPr>
                        <wps:spPr bwMode="auto">
                          <a:xfrm>
                            <a:off x="10598" y="467"/>
                            <a:ext cx="1109" cy="0"/>
                          </a:xfrm>
                          <a:custGeom>
                            <a:avLst/>
                            <a:gdLst>
                              <a:gd name="T0" fmla="+- 0 10598 10598"/>
                              <a:gd name="T1" fmla="*/ T0 w 1109"/>
                              <a:gd name="T2" fmla="+- 0 11707 10598"/>
                              <a:gd name="T3" fmla="*/ T2 w 1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9">
                                <a:moveTo>
                                  <a:pt x="0" y="0"/>
                                </a:moveTo>
                                <a:lnTo>
                                  <a:pt x="11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4"/>
                        <wps:cNvSpPr>
                          <a:spLocks/>
                        </wps:cNvSpPr>
                        <wps:spPr bwMode="auto">
                          <a:xfrm>
                            <a:off x="6542" y="-632"/>
                            <a:ext cx="0" cy="1570"/>
                          </a:xfrm>
                          <a:custGeom>
                            <a:avLst/>
                            <a:gdLst>
                              <a:gd name="T0" fmla="+- 0 -632 -632"/>
                              <a:gd name="T1" fmla="*/ -632 h 1570"/>
                              <a:gd name="T2" fmla="+- 0 937 -632"/>
                              <a:gd name="T3" fmla="*/ 937 h 15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70">
                                <a:moveTo>
                                  <a:pt x="0" y="0"/>
                                </a:moveTo>
                                <a:lnTo>
                                  <a:pt x="0" y="156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5"/>
                        <wps:cNvSpPr>
                          <a:spLocks/>
                        </wps:cNvSpPr>
                        <wps:spPr bwMode="auto">
                          <a:xfrm>
                            <a:off x="6547" y="932"/>
                            <a:ext cx="4042" cy="0"/>
                          </a:xfrm>
                          <a:custGeom>
                            <a:avLst/>
                            <a:gdLst>
                              <a:gd name="T0" fmla="+- 0 6547 6547"/>
                              <a:gd name="T1" fmla="*/ T0 w 4042"/>
                              <a:gd name="T2" fmla="+- 0 10589 6547"/>
                              <a:gd name="T3" fmla="*/ T2 w 40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42">
                                <a:moveTo>
                                  <a:pt x="0" y="0"/>
                                </a:moveTo>
                                <a:lnTo>
                                  <a:pt x="40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06"/>
                        <wps:cNvSpPr>
                          <a:spLocks/>
                        </wps:cNvSpPr>
                        <wps:spPr bwMode="auto">
                          <a:xfrm>
                            <a:off x="10594" y="-632"/>
                            <a:ext cx="0" cy="1570"/>
                          </a:xfrm>
                          <a:custGeom>
                            <a:avLst/>
                            <a:gdLst>
                              <a:gd name="T0" fmla="+- 0 -632 -632"/>
                              <a:gd name="T1" fmla="*/ -632 h 1570"/>
                              <a:gd name="T2" fmla="+- 0 937 -632"/>
                              <a:gd name="T3" fmla="*/ 937 h 15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70">
                                <a:moveTo>
                                  <a:pt x="0" y="0"/>
                                </a:moveTo>
                                <a:lnTo>
                                  <a:pt x="0" y="156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7"/>
                        <wps:cNvSpPr>
                          <a:spLocks/>
                        </wps:cNvSpPr>
                        <wps:spPr bwMode="auto">
                          <a:xfrm>
                            <a:off x="10598" y="932"/>
                            <a:ext cx="1109" cy="0"/>
                          </a:xfrm>
                          <a:custGeom>
                            <a:avLst/>
                            <a:gdLst>
                              <a:gd name="T0" fmla="+- 0 10598 10598"/>
                              <a:gd name="T1" fmla="*/ T0 w 1109"/>
                              <a:gd name="T2" fmla="+- 0 11707 10598"/>
                              <a:gd name="T3" fmla="*/ T2 w 1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9">
                                <a:moveTo>
                                  <a:pt x="0" y="0"/>
                                </a:moveTo>
                                <a:lnTo>
                                  <a:pt x="11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8"/>
                        <wps:cNvSpPr>
                          <a:spLocks/>
                        </wps:cNvSpPr>
                        <wps:spPr bwMode="auto">
                          <a:xfrm>
                            <a:off x="11712" y="-632"/>
                            <a:ext cx="0" cy="1570"/>
                          </a:xfrm>
                          <a:custGeom>
                            <a:avLst/>
                            <a:gdLst>
                              <a:gd name="T0" fmla="+- 0 -632 -632"/>
                              <a:gd name="T1" fmla="*/ -632 h 1570"/>
                              <a:gd name="T2" fmla="+- 0 937 -632"/>
                              <a:gd name="T3" fmla="*/ 937 h 15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70">
                                <a:moveTo>
                                  <a:pt x="0" y="0"/>
                                </a:moveTo>
                                <a:lnTo>
                                  <a:pt x="0" y="156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BA0D0" id="Group 1" o:spid="_x0000_s1026" style="position:absolute;margin-left:39.55pt;margin-top:2.05pt;width:259.05pt;height:81.35pt;z-index:-251654144;mso-position-horizontal-relative:page" coordorigin="6537,-638" coordsize="5181,1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">
                <v:shape id="Freeform 94" o:spid="_x0000_s1027" style="position:absolute;left:6547;top:-623;width:4042;height:240;visibility:visible;mso-wrap-style:square;v-text-anchor:top" coordsize="404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" path="m,l,240r4042,l4042,,,xe" fillcolor="black" stroked="f">
                  <v:path arrowok="t" o:connecttype="custom" o:connectlocs="0,-623;0,-383;4042,-383;4042,-623;0,-623" o:connectangles="0,0,0,0,0"/>
                </v:shape>
                <v:shape id="Freeform 95" o:spid="_x0000_s1028" style="position:absolute;left:10598;top:-623;width:1109;height:240;visibility:visible;mso-wrap-style:square;v-text-anchor:top" coordsize="110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" path="m,l,240r1109,l1109,,,xe" fillcolor="black" stroked="f">
                  <v:path arrowok="t" o:connecttype="custom" o:connectlocs="0,-623;0,-383;1109,-383;1109,-623;0,-623" o:connectangles="0,0,0,0,0"/>
                </v:shape>
                <v:shape id="Freeform 96" o:spid="_x0000_s1029" style="position:absolute;left:6547;top:-628;width:4042;height:0;visibility:visible;mso-wrap-style:square;v-text-anchor:top" coordsize="40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" path="m,l4042,e" filled="f" strokeweight=".58pt">
                  <v:path arrowok="t" o:connecttype="custom" o:connectlocs="0,0;4042,0" o:connectangles="0,0"/>
                </v:shape>
                <v:shape id="Freeform 97" o:spid="_x0000_s1030" style="position:absolute;left:10598;top:-628;width:1109;height:0;visibility:visible;mso-wrap-style:square;v-text-anchor:top" coordsize="11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" path="m,l1109,e" filled="f" strokeweight=".58pt">
                  <v:path arrowok="t" o:connecttype="custom" o:connectlocs="0,0;1109,0" o:connectangles="0,0"/>
                </v:shape>
                <v:shape id="Freeform 98" o:spid="_x0000_s1031" style="position:absolute;left:6547;top:-378;width:4042;height:0;visibility:visible;mso-wrap-style:square;v-text-anchor:top" coordsize="40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" path="m,l4042,e" filled="f" strokeweight=".58pt">
                  <v:path arrowok="t" o:connecttype="custom" o:connectlocs="0,0;4042,0" o:connectangles="0,0"/>
                </v:shape>
                <v:shape id="Freeform 99" o:spid="_x0000_s1032" style="position:absolute;left:10598;top:-378;width:1109;height:0;visibility:visible;mso-wrap-style:square;v-text-anchor:top" coordsize="11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" path="m,l1109,e" filled="f" strokeweight=".58pt">
                  <v:path arrowok="t" o:connecttype="custom" o:connectlocs="0,0;1109,0" o:connectangles="0,0"/>
                </v:shape>
                <v:shape id="Freeform 100" o:spid="_x0000_s1033" style="position:absolute;left:6547;top:-32;width:4042;height:0;visibility:visible;mso-wrap-style:square;v-text-anchor:top" coordsize="40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" path="m,l4042,e" filled="f" strokeweight=".58pt">
                  <v:path arrowok="t" o:connecttype="custom" o:connectlocs="0,0;4042,0" o:connectangles="0,0"/>
                </v:shape>
                <v:shape id="Freeform 101" o:spid="_x0000_s1034" style="position:absolute;left:10598;top:-32;width:1109;height:0;visibility:visible;mso-wrap-style:square;v-text-anchor:top" coordsize="11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" path="m,l1109,e" filled="f" strokeweight=".58pt">
                  <v:path arrowok="t" o:connecttype="custom" o:connectlocs="0,0;1109,0" o:connectangles="0,0"/>
                </v:shape>
                <v:shape id="Freeform 102" o:spid="_x0000_s1035" style="position:absolute;left:6547;top:467;width:4042;height:0;visibility:visible;mso-wrap-style:square;v-text-anchor:top" coordsize="40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" path="m,l4042,e" filled="f" strokeweight=".58pt">
                  <v:path arrowok="t" o:connecttype="custom" o:connectlocs="0,0;4042,0" o:connectangles="0,0"/>
                </v:shape>
                <v:shape id="Freeform 103" o:spid="_x0000_s1036" style="position:absolute;left:10598;top:467;width:1109;height:0;visibility:visible;mso-wrap-style:square;v-text-anchor:top" coordsize="11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" path="m,l1109,e" filled="f" strokeweight=".58pt">
                  <v:path arrowok="t" o:connecttype="custom" o:connectlocs="0,0;1109,0" o:connectangles="0,0"/>
                </v:shape>
                <v:shape id="Freeform 104" o:spid="_x0000_s1037" style="position:absolute;left:6542;top:-632;width:0;height:1570;visibility:visible;mso-wrap-style:square;v-text-anchor:top" coordsize="0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" path="m,l,1569e" filled="f" strokeweight=".58pt">
                  <v:path arrowok="t" o:connecttype="custom" o:connectlocs="0,-632;0,937" o:connectangles="0,0"/>
                </v:shape>
                <v:shape id="Freeform 105" o:spid="_x0000_s1038" style="position:absolute;left:6547;top:932;width:4042;height:0;visibility:visible;mso-wrap-style:square;v-text-anchor:top" coordsize="40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" path="m,l4042,e" filled="f" strokeweight=".58pt">
                  <v:path arrowok="t" o:connecttype="custom" o:connectlocs="0,0;4042,0" o:connectangles="0,0"/>
                </v:shape>
                <v:shape id="Freeform 106" o:spid="_x0000_s1039" style="position:absolute;left:10594;top:-632;width:0;height:1570;visibility:visible;mso-wrap-style:square;v-text-anchor:top" coordsize="0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" path="m,l,1569e" filled="f" strokeweight=".58pt">
                  <v:path arrowok="t" o:connecttype="custom" o:connectlocs="0,-632;0,937" o:connectangles="0,0"/>
                </v:shape>
                <v:shape id="Freeform 107" o:spid="_x0000_s1040" style="position:absolute;left:10598;top:932;width:1109;height:0;visibility:visible;mso-wrap-style:square;v-text-anchor:top" coordsize="11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" path="m,l1109,e" filled="f" strokeweight=".58pt">
                  <v:path arrowok="t" o:connecttype="custom" o:connectlocs="0,0;1109,0" o:connectangles="0,0"/>
                </v:shape>
                <v:shape id="Freeform 108" o:spid="_x0000_s1041" style="position:absolute;left:11712;top:-632;width:0;height:1570;visibility:visible;mso-wrap-style:square;v-text-anchor:top" coordsize="0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" path="m,l,1569e" filled="f" strokeweight=".58pt">
                  <v:path arrowok="t" o:connecttype="custom" o:connectlocs="0,-632;0,937" o:connectangles="0,0"/>
                </v:shape>
                <w10:wrap anchorx="page"/>
              </v:group>
            </w:pict>
          </mc:Fallback>
        </mc:AlternateContent>
      </w:r>
      <w:r w:rsidRPr="0095346B">
        <w:rPr>
          <w:rFonts w:asciiTheme="minorHAnsi" w:eastAsia="Arial" w:hAnsiTheme="minorHAnsi" w:cstheme="minorHAnsi"/>
          <w:w w:val="98"/>
          <w:sz w:val="16"/>
          <w:szCs w:val="16"/>
        </w:rPr>
        <w:t>Affir</w:t>
      </w:r>
      <w:r w:rsidRPr="0095346B">
        <w:rPr>
          <w:rFonts w:asciiTheme="minorHAnsi" w:eastAsia="Arial" w:hAnsiTheme="minorHAnsi" w:cstheme="minorHAnsi"/>
          <w:color w:val="FFFFFF"/>
          <w:w w:val="98"/>
          <w:sz w:val="16"/>
          <w:szCs w:val="16"/>
        </w:rPr>
        <w:t>mative</w:t>
      </w:r>
    </w:p>
    <w:p w14:paraId="1BBEF5F6" w14:textId="77777777" w:rsidR="00581EAA" w:rsidRPr="0095346B" w:rsidRDefault="00581EAA">
      <w:pPr>
        <w:spacing w:before="8" w:line="100" w:lineRule="exact"/>
        <w:rPr>
          <w:rFonts w:asciiTheme="minorHAnsi" w:hAnsiTheme="minorHAnsi" w:cstheme="minorHAnsi"/>
          <w:sz w:val="11"/>
          <w:szCs w:val="11"/>
        </w:rPr>
      </w:pPr>
    </w:p>
    <w:p w14:paraId="17B290AD" w14:textId="0D5A559B" w:rsidR="00581EAA" w:rsidRDefault="0095346B">
      <w:pPr>
        <w:spacing w:before="8" w:line="220" w:lineRule="exact"/>
        <w:rPr>
          <w:rFonts w:asciiTheme="minorHAnsi" w:eastAsia="Arial" w:hAnsiTheme="minorHAnsi" w:cstheme="minorHAnsi"/>
          <w:w w:val="98"/>
          <w:sz w:val="16"/>
          <w:szCs w:val="16"/>
        </w:rPr>
      </w:pPr>
      <w:r>
        <w:rPr>
          <w:rFonts w:asciiTheme="minorHAnsi" w:eastAsia="Arial" w:hAnsiTheme="minorHAnsi" w:cstheme="minorHAnsi"/>
          <w:w w:val="98"/>
          <w:sz w:val="16"/>
          <w:szCs w:val="16"/>
        </w:rPr>
        <w:tab/>
        <w:t>Code</w:t>
      </w:r>
      <w:r>
        <w:rPr>
          <w:rFonts w:asciiTheme="minorHAnsi" w:eastAsia="Arial" w:hAnsiTheme="minorHAnsi" w:cstheme="minorHAnsi"/>
          <w:w w:val="98"/>
          <w:sz w:val="16"/>
          <w:szCs w:val="16"/>
        </w:rPr>
        <w:tab/>
      </w:r>
      <w:r>
        <w:rPr>
          <w:rFonts w:asciiTheme="minorHAnsi" w:eastAsia="Arial" w:hAnsiTheme="minorHAnsi" w:cstheme="minorHAnsi"/>
          <w:w w:val="98"/>
          <w:sz w:val="16"/>
          <w:szCs w:val="16"/>
        </w:rPr>
        <w:tab/>
      </w:r>
      <w:r>
        <w:rPr>
          <w:rFonts w:asciiTheme="minorHAnsi" w:eastAsia="Arial" w:hAnsiTheme="minorHAnsi" w:cstheme="minorHAnsi"/>
          <w:w w:val="98"/>
          <w:sz w:val="16"/>
          <w:szCs w:val="16"/>
        </w:rPr>
        <w:tab/>
      </w:r>
      <w:r>
        <w:rPr>
          <w:rFonts w:asciiTheme="minorHAnsi" w:eastAsia="Arial" w:hAnsiTheme="minorHAnsi" w:cstheme="minorHAnsi"/>
          <w:w w:val="98"/>
          <w:sz w:val="16"/>
          <w:szCs w:val="16"/>
        </w:rPr>
        <w:tab/>
      </w:r>
      <w:r>
        <w:rPr>
          <w:rFonts w:asciiTheme="minorHAnsi" w:eastAsia="Arial" w:hAnsiTheme="minorHAnsi" w:cstheme="minorHAnsi"/>
          <w:w w:val="98"/>
          <w:sz w:val="16"/>
          <w:szCs w:val="16"/>
        </w:rPr>
        <w:tab/>
        <w:t xml:space="preserve">        Points</w:t>
      </w:r>
      <w:r>
        <w:rPr>
          <w:rFonts w:asciiTheme="minorHAnsi" w:eastAsia="Arial" w:hAnsiTheme="minorHAnsi" w:cstheme="minorHAnsi"/>
          <w:w w:val="98"/>
          <w:sz w:val="16"/>
          <w:szCs w:val="16"/>
        </w:rPr>
        <w:tab/>
      </w:r>
      <w:r>
        <w:rPr>
          <w:rFonts w:asciiTheme="minorHAnsi" w:eastAsia="Arial" w:hAnsiTheme="minorHAnsi" w:cstheme="minorHAnsi"/>
          <w:w w:val="98"/>
          <w:sz w:val="16"/>
          <w:szCs w:val="16"/>
        </w:rPr>
        <w:tab/>
      </w:r>
      <w:r>
        <w:rPr>
          <w:rFonts w:asciiTheme="minorHAnsi" w:eastAsia="Arial" w:hAnsiTheme="minorHAnsi" w:cstheme="minorHAnsi"/>
          <w:w w:val="98"/>
          <w:sz w:val="16"/>
          <w:szCs w:val="16"/>
        </w:rPr>
        <w:tab/>
        <w:t>Code</w:t>
      </w:r>
      <w:r>
        <w:rPr>
          <w:rFonts w:asciiTheme="minorHAnsi" w:eastAsia="Arial" w:hAnsiTheme="minorHAnsi" w:cstheme="minorHAnsi"/>
          <w:w w:val="98"/>
          <w:sz w:val="16"/>
          <w:szCs w:val="16"/>
        </w:rPr>
        <w:tab/>
      </w:r>
      <w:r>
        <w:rPr>
          <w:rFonts w:asciiTheme="minorHAnsi" w:eastAsia="Arial" w:hAnsiTheme="minorHAnsi" w:cstheme="minorHAnsi"/>
          <w:w w:val="98"/>
          <w:sz w:val="16"/>
          <w:szCs w:val="16"/>
        </w:rPr>
        <w:tab/>
      </w:r>
      <w:r>
        <w:rPr>
          <w:rFonts w:asciiTheme="minorHAnsi" w:eastAsia="Arial" w:hAnsiTheme="minorHAnsi" w:cstheme="minorHAnsi"/>
          <w:w w:val="98"/>
          <w:sz w:val="16"/>
          <w:szCs w:val="16"/>
        </w:rPr>
        <w:tab/>
      </w:r>
      <w:r>
        <w:rPr>
          <w:rFonts w:asciiTheme="minorHAnsi" w:eastAsia="Arial" w:hAnsiTheme="minorHAnsi" w:cstheme="minorHAnsi"/>
          <w:w w:val="98"/>
          <w:sz w:val="16"/>
          <w:szCs w:val="16"/>
        </w:rPr>
        <w:tab/>
      </w:r>
      <w:r>
        <w:rPr>
          <w:rFonts w:asciiTheme="minorHAnsi" w:eastAsia="Arial" w:hAnsiTheme="minorHAnsi" w:cstheme="minorHAnsi"/>
          <w:w w:val="98"/>
          <w:sz w:val="16"/>
          <w:szCs w:val="16"/>
        </w:rPr>
        <w:tab/>
        <w:t xml:space="preserve">      Points</w:t>
      </w:r>
    </w:p>
    <w:p w14:paraId="6D3C388E" w14:textId="3A5297B2" w:rsidR="0095346B" w:rsidRDefault="0095346B">
      <w:pPr>
        <w:spacing w:before="8" w:line="220" w:lineRule="exact"/>
        <w:rPr>
          <w:rFonts w:asciiTheme="minorHAnsi" w:eastAsia="Arial" w:hAnsiTheme="minorHAnsi" w:cstheme="minorHAnsi"/>
          <w:w w:val="98"/>
          <w:sz w:val="16"/>
          <w:szCs w:val="16"/>
        </w:rPr>
      </w:pPr>
    </w:p>
    <w:p w14:paraId="02A15F7E" w14:textId="03D9266A" w:rsidR="0095346B" w:rsidRDefault="0095346B">
      <w:pPr>
        <w:spacing w:before="8" w:line="220" w:lineRule="exact"/>
        <w:rPr>
          <w:rFonts w:asciiTheme="minorHAnsi" w:eastAsia="Arial" w:hAnsiTheme="minorHAnsi" w:cstheme="minorHAnsi"/>
          <w:w w:val="98"/>
          <w:sz w:val="16"/>
          <w:szCs w:val="16"/>
        </w:rPr>
      </w:pPr>
      <w:r>
        <w:rPr>
          <w:rFonts w:asciiTheme="minorHAnsi" w:eastAsia="Arial" w:hAnsiTheme="minorHAnsi" w:cstheme="minorHAnsi"/>
          <w:w w:val="98"/>
          <w:sz w:val="16"/>
          <w:szCs w:val="16"/>
        </w:rPr>
        <w:tab/>
        <w:t>Speaker 1:</w:t>
      </w:r>
      <w:r>
        <w:rPr>
          <w:rFonts w:asciiTheme="minorHAnsi" w:eastAsia="Arial" w:hAnsiTheme="minorHAnsi" w:cstheme="minorHAnsi"/>
          <w:w w:val="98"/>
          <w:sz w:val="16"/>
          <w:szCs w:val="16"/>
        </w:rPr>
        <w:tab/>
      </w:r>
      <w:r>
        <w:rPr>
          <w:rFonts w:asciiTheme="minorHAnsi" w:eastAsia="Arial" w:hAnsiTheme="minorHAnsi" w:cstheme="minorHAnsi"/>
          <w:w w:val="98"/>
          <w:sz w:val="16"/>
          <w:szCs w:val="16"/>
        </w:rPr>
        <w:tab/>
      </w:r>
      <w:r>
        <w:rPr>
          <w:rFonts w:asciiTheme="minorHAnsi" w:eastAsia="Arial" w:hAnsiTheme="minorHAnsi" w:cstheme="minorHAnsi"/>
          <w:w w:val="98"/>
          <w:sz w:val="16"/>
          <w:szCs w:val="16"/>
        </w:rPr>
        <w:tab/>
      </w:r>
      <w:r>
        <w:rPr>
          <w:rFonts w:asciiTheme="minorHAnsi" w:eastAsia="Arial" w:hAnsiTheme="minorHAnsi" w:cstheme="minorHAnsi"/>
          <w:w w:val="98"/>
          <w:sz w:val="16"/>
          <w:szCs w:val="16"/>
        </w:rPr>
        <w:tab/>
      </w:r>
      <w:r>
        <w:rPr>
          <w:rFonts w:asciiTheme="minorHAnsi" w:eastAsia="Arial" w:hAnsiTheme="minorHAnsi" w:cstheme="minorHAnsi"/>
          <w:w w:val="98"/>
          <w:sz w:val="16"/>
          <w:szCs w:val="16"/>
        </w:rPr>
        <w:tab/>
      </w:r>
      <w:r>
        <w:rPr>
          <w:rFonts w:asciiTheme="minorHAnsi" w:eastAsia="Arial" w:hAnsiTheme="minorHAnsi" w:cstheme="minorHAnsi"/>
          <w:w w:val="98"/>
          <w:sz w:val="16"/>
          <w:szCs w:val="16"/>
        </w:rPr>
        <w:tab/>
      </w:r>
      <w:r>
        <w:rPr>
          <w:rFonts w:asciiTheme="minorHAnsi" w:eastAsia="Arial" w:hAnsiTheme="minorHAnsi" w:cstheme="minorHAnsi"/>
          <w:w w:val="98"/>
          <w:sz w:val="16"/>
          <w:szCs w:val="16"/>
        </w:rPr>
        <w:tab/>
      </w:r>
      <w:r>
        <w:rPr>
          <w:rFonts w:asciiTheme="minorHAnsi" w:eastAsia="Arial" w:hAnsiTheme="minorHAnsi" w:cstheme="minorHAnsi"/>
          <w:w w:val="98"/>
          <w:sz w:val="16"/>
          <w:szCs w:val="16"/>
        </w:rPr>
        <w:tab/>
        <w:t>Speaker 1:</w:t>
      </w:r>
      <w:r>
        <w:rPr>
          <w:rFonts w:asciiTheme="minorHAnsi" w:eastAsia="Arial" w:hAnsiTheme="minorHAnsi" w:cstheme="minorHAnsi"/>
          <w:w w:val="98"/>
          <w:sz w:val="16"/>
          <w:szCs w:val="16"/>
        </w:rPr>
        <w:tab/>
      </w:r>
      <w:r>
        <w:rPr>
          <w:rFonts w:asciiTheme="minorHAnsi" w:eastAsia="Arial" w:hAnsiTheme="minorHAnsi" w:cstheme="minorHAnsi"/>
          <w:w w:val="98"/>
          <w:sz w:val="16"/>
          <w:szCs w:val="16"/>
        </w:rPr>
        <w:tab/>
      </w:r>
      <w:r>
        <w:rPr>
          <w:rFonts w:asciiTheme="minorHAnsi" w:eastAsia="Arial" w:hAnsiTheme="minorHAnsi" w:cstheme="minorHAnsi"/>
          <w:w w:val="98"/>
          <w:sz w:val="16"/>
          <w:szCs w:val="16"/>
        </w:rPr>
        <w:tab/>
      </w:r>
      <w:r>
        <w:rPr>
          <w:rFonts w:asciiTheme="minorHAnsi" w:eastAsia="Arial" w:hAnsiTheme="minorHAnsi" w:cstheme="minorHAnsi"/>
          <w:w w:val="98"/>
          <w:sz w:val="16"/>
          <w:szCs w:val="16"/>
        </w:rPr>
        <w:tab/>
      </w:r>
      <w:r>
        <w:rPr>
          <w:rFonts w:asciiTheme="minorHAnsi" w:eastAsia="Arial" w:hAnsiTheme="minorHAnsi" w:cstheme="minorHAnsi"/>
          <w:w w:val="98"/>
          <w:sz w:val="16"/>
          <w:szCs w:val="16"/>
        </w:rPr>
        <w:tab/>
      </w:r>
      <w:r>
        <w:rPr>
          <w:rFonts w:asciiTheme="minorHAnsi" w:eastAsia="Arial" w:hAnsiTheme="minorHAnsi" w:cstheme="minorHAnsi"/>
          <w:w w:val="98"/>
          <w:sz w:val="16"/>
          <w:szCs w:val="16"/>
        </w:rPr>
        <w:tab/>
      </w:r>
    </w:p>
    <w:p w14:paraId="3C32BE8A" w14:textId="01C47CF8" w:rsidR="0095346B" w:rsidRDefault="0095346B">
      <w:pPr>
        <w:spacing w:before="8" w:line="220" w:lineRule="exact"/>
        <w:rPr>
          <w:rFonts w:asciiTheme="minorHAnsi" w:eastAsia="Arial" w:hAnsiTheme="minorHAnsi" w:cstheme="minorHAnsi"/>
          <w:w w:val="98"/>
          <w:sz w:val="16"/>
          <w:szCs w:val="16"/>
        </w:rPr>
      </w:pPr>
    </w:p>
    <w:p w14:paraId="69FAD87C" w14:textId="2A777580" w:rsidR="0095346B" w:rsidRDefault="0095346B">
      <w:pPr>
        <w:spacing w:before="8" w:line="220" w:lineRule="exact"/>
        <w:rPr>
          <w:rFonts w:asciiTheme="minorHAnsi" w:eastAsia="Arial" w:hAnsiTheme="minorHAnsi" w:cstheme="minorHAnsi"/>
          <w:w w:val="98"/>
          <w:sz w:val="16"/>
          <w:szCs w:val="16"/>
        </w:rPr>
      </w:pPr>
      <w:r>
        <w:rPr>
          <w:rFonts w:asciiTheme="minorHAnsi" w:eastAsia="Arial" w:hAnsiTheme="minorHAnsi" w:cstheme="minorHAnsi"/>
          <w:w w:val="98"/>
          <w:sz w:val="16"/>
          <w:szCs w:val="16"/>
        </w:rPr>
        <w:tab/>
        <w:t>Speaker 2:</w:t>
      </w:r>
      <w:r>
        <w:rPr>
          <w:rFonts w:asciiTheme="minorHAnsi" w:eastAsia="Arial" w:hAnsiTheme="minorHAnsi" w:cstheme="minorHAnsi"/>
          <w:w w:val="98"/>
          <w:sz w:val="16"/>
          <w:szCs w:val="16"/>
        </w:rPr>
        <w:tab/>
      </w:r>
      <w:r>
        <w:rPr>
          <w:rFonts w:asciiTheme="minorHAnsi" w:eastAsia="Arial" w:hAnsiTheme="minorHAnsi" w:cstheme="minorHAnsi"/>
          <w:w w:val="98"/>
          <w:sz w:val="16"/>
          <w:szCs w:val="16"/>
        </w:rPr>
        <w:tab/>
      </w:r>
      <w:r>
        <w:rPr>
          <w:rFonts w:asciiTheme="minorHAnsi" w:eastAsia="Arial" w:hAnsiTheme="minorHAnsi" w:cstheme="minorHAnsi"/>
          <w:w w:val="98"/>
          <w:sz w:val="16"/>
          <w:szCs w:val="16"/>
        </w:rPr>
        <w:tab/>
      </w:r>
      <w:r>
        <w:rPr>
          <w:rFonts w:asciiTheme="minorHAnsi" w:eastAsia="Arial" w:hAnsiTheme="minorHAnsi" w:cstheme="minorHAnsi"/>
          <w:w w:val="98"/>
          <w:sz w:val="16"/>
          <w:szCs w:val="16"/>
        </w:rPr>
        <w:tab/>
      </w:r>
      <w:r>
        <w:rPr>
          <w:rFonts w:asciiTheme="minorHAnsi" w:eastAsia="Arial" w:hAnsiTheme="minorHAnsi" w:cstheme="minorHAnsi"/>
          <w:w w:val="98"/>
          <w:sz w:val="16"/>
          <w:szCs w:val="16"/>
        </w:rPr>
        <w:tab/>
      </w:r>
      <w:r>
        <w:rPr>
          <w:rFonts w:asciiTheme="minorHAnsi" w:eastAsia="Arial" w:hAnsiTheme="minorHAnsi" w:cstheme="minorHAnsi"/>
          <w:w w:val="98"/>
          <w:sz w:val="16"/>
          <w:szCs w:val="16"/>
        </w:rPr>
        <w:tab/>
      </w:r>
      <w:r>
        <w:rPr>
          <w:rFonts w:asciiTheme="minorHAnsi" w:eastAsia="Arial" w:hAnsiTheme="minorHAnsi" w:cstheme="minorHAnsi"/>
          <w:w w:val="98"/>
          <w:sz w:val="16"/>
          <w:szCs w:val="16"/>
        </w:rPr>
        <w:tab/>
      </w:r>
      <w:r>
        <w:rPr>
          <w:rFonts w:asciiTheme="minorHAnsi" w:eastAsia="Arial" w:hAnsiTheme="minorHAnsi" w:cstheme="minorHAnsi"/>
          <w:w w:val="98"/>
          <w:sz w:val="16"/>
          <w:szCs w:val="16"/>
        </w:rPr>
        <w:tab/>
        <w:t>Speaker 2:</w:t>
      </w:r>
    </w:p>
    <w:p w14:paraId="317E8271" w14:textId="77777777" w:rsidR="0095346B" w:rsidRPr="0095346B" w:rsidRDefault="0095346B">
      <w:pPr>
        <w:spacing w:before="8" w:line="220" w:lineRule="exact"/>
        <w:rPr>
          <w:rFonts w:asciiTheme="minorHAnsi" w:hAnsiTheme="minorHAnsi" w:cstheme="minorHAnsi"/>
          <w:sz w:val="22"/>
          <w:szCs w:val="22"/>
        </w:rPr>
      </w:pPr>
    </w:p>
    <w:p w14:paraId="3864EBAE" w14:textId="4ED38CBF" w:rsidR="00581EAA" w:rsidRPr="0095346B" w:rsidRDefault="0095346B">
      <w:pPr>
        <w:spacing w:before="38"/>
        <w:ind w:left="745"/>
        <w:rPr>
          <w:rFonts w:asciiTheme="minorHAnsi" w:eastAsia="Arial" w:hAnsiTheme="minorHAnsi" w:cstheme="minorHAnsi"/>
          <w:sz w:val="16"/>
          <w:szCs w:val="16"/>
        </w:rPr>
      </w:pPr>
      <w:r w:rsidRPr="0095346B">
        <w:rPr>
          <w:rFonts w:asciiTheme="minorHAnsi" w:eastAsia="Arial" w:hAnsiTheme="minorHAnsi" w:cstheme="minorHAnsi"/>
          <w:b/>
          <w:w w:val="92"/>
          <w:sz w:val="16"/>
          <w:szCs w:val="16"/>
        </w:rPr>
        <w:t>Points</w:t>
      </w:r>
      <w:r w:rsidRPr="0095346B">
        <w:rPr>
          <w:rFonts w:asciiTheme="minorHAnsi" w:eastAsia="Arial" w:hAnsiTheme="minorHAnsi" w:cstheme="minorHAnsi"/>
          <w:b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b/>
          <w:w w:val="92"/>
          <w:sz w:val="16"/>
          <w:szCs w:val="16"/>
        </w:rPr>
        <w:t>for</w:t>
      </w:r>
      <w:r w:rsidRPr="0095346B">
        <w:rPr>
          <w:rFonts w:asciiTheme="minorHAnsi" w:eastAsia="Arial" w:hAnsiTheme="minorHAnsi" w:cstheme="minorHAnsi"/>
          <w:b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b/>
          <w:w w:val="92"/>
          <w:sz w:val="16"/>
          <w:szCs w:val="16"/>
        </w:rPr>
        <w:t>each</w:t>
      </w:r>
      <w:r w:rsidRPr="0095346B">
        <w:rPr>
          <w:rFonts w:asciiTheme="minorHAnsi" w:eastAsia="Arial" w:hAnsiTheme="minorHAnsi" w:cstheme="minorHAnsi"/>
          <w:b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b/>
          <w:w w:val="92"/>
          <w:sz w:val="16"/>
          <w:szCs w:val="16"/>
        </w:rPr>
        <w:t>speaker</w:t>
      </w:r>
      <w:r w:rsidRPr="0095346B">
        <w:rPr>
          <w:rFonts w:asciiTheme="minorHAnsi" w:eastAsia="Arial" w:hAnsiTheme="minorHAnsi" w:cstheme="minorHAnsi"/>
          <w:w w:val="59"/>
          <w:sz w:val="16"/>
          <w:szCs w:val="16"/>
        </w:rPr>
        <w:t>: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        </w:t>
      </w:r>
      <w:r w:rsidRPr="0095346B">
        <w:rPr>
          <w:rFonts w:asciiTheme="minorHAnsi" w:eastAsia="Arial" w:hAnsiTheme="minorHAnsi" w:cstheme="minorHAnsi"/>
          <w:w w:val="98"/>
          <w:sz w:val="16"/>
          <w:szCs w:val="16"/>
        </w:rPr>
        <w:t>&lt;24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8"/>
          <w:sz w:val="16"/>
          <w:szCs w:val="16"/>
        </w:rPr>
        <w:t>Unethical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8"/>
          <w:sz w:val="16"/>
          <w:szCs w:val="16"/>
        </w:rPr>
        <w:t>Behavior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           </w:t>
      </w:r>
      <w:r w:rsidRPr="0095346B">
        <w:rPr>
          <w:rFonts w:asciiTheme="minorHAnsi" w:eastAsia="Arial" w:hAnsiTheme="minorHAnsi" w:cstheme="minorHAnsi"/>
          <w:w w:val="98"/>
          <w:sz w:val="16"/>
          <w:szCs w:val="16"/>
        </w:rPr>
        <w:t>25-26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8"/>
          <w:sz w:val="16"/>
          <w:szCs w:val="16"/>
        </w:rPr>
        <w:t>Below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8"/>
          <w:sz w:val="16"/>
          <w:szCs w:val="16"/>
        </w:rPr>
        <w:t>Average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          </w:t>
      </w:r>
      <w:r w:rsidRPr="0095346B">
        <w:rPr>
          <w:rFonts w:asciiTheme="minorHAnsi" w:eastAsia="Arial" w:hAnsiTheme="minorHAnsi" w:cstheme="minorHAnsi"/>
          <w:w w:val="98"/>
          <w:sz w:val="16"/>
          <w:szCs w:val="16"/>
        </w:rPr>
        <w:t>27-28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8"/>
          <w:sz w:val="16"/>
          <w:szCs w:val="16"/>
        </w:rPr>
        <w:t>Above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8"/>
          <w:sz w:val="16"/>
          <w:szCs w:val="16"/>
        </w:rPr>
        <w:t>Average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            </w:t>
      </w:r>
      <w:r w:rsidRPr="0095346B">
        <w:rPr>
          <w:rFonts w:asciiTheme="minorHAnsi" w:eastAsia="Arial" w:hAnsiTheme="minorHAnsi" w:cstheme="minorHAnsi"/>
          <w:w w:val="98"/>
          <w:sz w:val="16"/>
          <w:szCs w:val="16"/>
        </w:rPr>
        <w:t>29-30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8"/>
          <w:sz w:val="16"/>
          <w:szCs w:val="16"/>
        </w:rPr>
        <w:t>Outstanding</w:t>
      </w:r>
    </w:p>
    <w:p w14:paraId="12B239D8" w14:textId="77777777" w:rsidR="00581EAA" w:rsidRPr="0095346B" w:rsidRDefault="00581EAA">
      <w:pPr>
        <w:spacing w:before="2" w:line="160" w:lineRule="exact"/>
        <w:rPr>
          <w:rFonts w:asciiTheme="minorHAnsi" w:hAnsiTheme="minorHAnsi" w:cstheme="minorHAnsi"/>
          <w:sz w:val="17"/>
          <w:szCs w:val="17"/>
        </w:rPr>
      </w:pPr>
    </w:p>
    <w:p w14:paraId="5A61DFD2" w14:textId="04FDF037" w:rsidR="00581EAA" w:rsidRPr="0095346B" w:rsidRDefault="00581EAA">
      <w:pPr>
        <w:spacing w:line="200" w:lineRule="exact"/>
        <w:rPr>
          <w:rFonts w:asciiTheme="minorHAnsi" w:hAnsiTheme="minorHAnsi" w:cstheme="minorHAnsi"/>
        </w:rPr>
      </w:pPr>
    </w:p>
    <w:p w14:paraId="77D458A6" w14:textId="307ECAC3" w:rsidR="00581EAA" w:rsidRPr="0095346B" w:rsidRDefault="00BD3D4C">
      <w:pPr>
        <w:spacing w:line="260" w:lineRule="exact"/>
        <w:ind w:left="190"/>
        <w:rPr>
          <w:rFonts w:asciiTheme="minorHAnsi" w:eastAsia="Arial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pict w14:anchorId="46722DCD">
          <v:group id="_x0000_s1031" alt="" style="position:absolute;left:0;text-align:left;margin-left:27.55pt;margin-top:-6.7pt;width:555.45pt;height:34.4pt;z-index:-251660288;mso-position-horizontal-relative:page" coordorigin="551,-134" coordsize="11109,688">
            <v:shape id="_x0000_s1032" alt="" style="position:absolute;left:610;top:-75;width:1128;height:0" coordorigin="610,-75" coordsize="1128,0" path="m610,-75r1128,e" filled="f" strokeweight="2.98pt">
              <v:path arrowok="t"/>
            </v:shape>
            <v:shape id="_x0000_s1033" alt="" style="position:absolute;left:1738;top:-75;width:58;height:0" coordorigin="1738,-75" coordsize="58,0" path="m1738,-75r57,e" filled="f" strokeweight="2.98pt">
              <v:path arrowok="t"/>
            </v:shape>
            <v:shape id="_x0000_s1034" alt="" style="position:absolute;left:1795;top:-75;width:173;height:0" coordorigin="1795,-75" coordsize="173,0" path="m1795,-75r173,e" filled="f" strokeweight="2.98pt">
              <v:path arrowok="t"/>
            </v:shape>
            <v:shape id="_x0000_s1035" alt="" style="position:absolute;left:1968;top:-75;width:58;height:0" coordorigin="1968,-75" coordsize="58,0" path="m1968,-75r58,e" filled="f" strokeweight="2.98pt">
              <v:path arrowok="t"/>
            </v:shape>
            <v:shape id="_x0000_s1036" alt="" style="position:absolute;left:2026;top:-75;width:307;height:0" coordorigin="2026,-75" coordsize="307,0" path="m2026,-75r307,e" filled="f" strokeweight="2.98pt">
              <v:path arrowok="t"/>
            </v:shape>
            <v:shape id="_x0000_s1037" alt="" style="position:absolute;left:2333;top:-75;width:58;height:0" coordorigin="2333,-75" coordsize="58,0" path="m2333,-75r57,e" filled="f" strokeweight="2.98pt">
              <v:path arrowok="t"/>
            </v:shape>
            <v:shape id="_x0000_s1038" alt="" style="position:absolute;left:2390;top:-75;width:182;height:0" coordorigin="2390,-75" coordsize="182,0" path="m2390,-75r183,e" filled="f" strokeweight="2.98pt">
              <v:path arrowok="t"/>
            </v:shape>
            <v:shape id="_x0000_s1039" alt="" style="position:absolute;left:2573;top:-75;width:58;height:0" coordorigin="2573,-75" coordsize="58,0" path="m2573,-75r57,e" filled="f" strokeweight="2.98pt">
              <v:path arrowok="t"/>
            </v:shape>
            <v:shape id="_x0000_s1040" alt="" style="position:absolute;left:2630;top:-75;width:1118;height:0" coordorigin="2630,-75" coordsize="1118,0" path="m2630,-75r1119,e" filled="f" strokeweight="2.98pt">
              <v:path arrowok="t"/>
            </v:shape>
            <v:shape id="_x0000_s1041" alt="" style="position:absolute;left:3749;top:-75;width:58;height:0" coordorigin="3749,-75" coordsize="58,0" path="m3749,-75r57,e" filled="f" strokeweight="2.98pt">
              <v:path arrowok="t"/>
            </v:shape>
            <v:shape id="_x0000_s1042" alt="" style="position:absolute;left:3806;top:-75;width:7795;height:0" coordorigin="3806,-75" coordsize="7795,0" path="m3806,-75r7796,e" filled="f" strokeweight="2.98pt">
              <v:path arrowok="t"/>
            </v:shape>
            <v:shape id="_x0000_s1043" alt="" style="position:absolute;left:581;top:-104;width:0;height:629" coordorigin="581,-104" coordsize="0,629" path="m581,-104r,629e" filled="f" strokeweight="2.98pt">
              <v:path arrowok="t"/>
            </v:shape>
            <v:shape id="_x0000_s1044" alt="" style="position:absolute;left:610;top:496;width:1128;height:0" coordorigin="610,496" coordsize="1128,0" path="m610,496r1128,e" filled="f" strokeweight="2.98pt">
              <v:path arrowok="t"/>
            </v:shape>
            <v:shape id="_x0000_s1045" alt="" style="position:absolute;left:1723;top:496;width:58;height:0" coordorigin="1723,496" coordsize="58,0" path="m1723,496r58,e" filled="f" strokeweight="2.98pt">
              <v:path arrowok="t"/>
            </v:shape>
            <v:shape id="_x0000_s1046" alt="" style="position:absolute;left:1781;top:496;width:187;height:0" coordorigin="1781,496" coordsize="187,0" path="m1781,496r187,e" filled="f" strokeweight="2.98pt">
              <v:path arrowok="t"/>
            </v:shape>
            <v:shape id="_x0000_s1047" alt="" style="position:absolute;left:1954;top:496;width:58;height:0" coordorigin="1954,496" coordsize="58,0" path="m1954,496r57,e" filled="f" strokeweight="2.98pt">
              <v:path arrowok="t"/>
            </v:shape>
            <v:shape id="_x0000_s1048" alt="" style="position:absolute;left:2011;top:496;width:322;height:0" coordorigin="2011,496" coordsize="322,0" path="m2011,496r322,e" filled="f" strokeweight="2.98pt">
              <v:path arrowok="t"/>
            </v:shape>
            <v:shape id="_x0000_s1049" alt="" style="position:absolute;left:2318;top:496;width:58;height:0" coordorigin="2318,496" coordsize="58,0" path="m2318,496r58,e" filled="f" strokeweight="2.98pt">
              <v:path arrowok="t"/>
            </v:shape>
            <v:shape id="_x0000_s1050" alt="" style="position:absolute;left:2376;top:496;width:197;height:0" coordorigin="2376,496" coordsize="197,0" path="m2376,496r197,e" filled="f" strokeweight="2.98pt">
              <v:path arrowok="t"/>
            </v:shape>
            <v:shape id="_x0000_s1051" alt="" style="position:absolute;left:2558;top:496;width:58;height:0" coordorigin="2558,496" coordsize="58,0" path="m2558,496r58,e" filled="f" strokeweight="2.98pt">
              <v:path arrowok="t"/>
            </v:shape>
            <v:shape id="_x0000_s1052" alt="" style="position:absolute;left:2616;top:496;width:1133;height:0" coordorigin="2616,496" coordsize="1133,0" path="m2616,496r1133,e" filled="f" strokeweight="2.98pt">
              <v:path arrowok="t"/>
            </v:shape>
            <v:shape id="_x0000_s1053" alt="" style="position:absolute;left:3754;top:-49;width:0;height:516" coordorigin="3754,-49" coordsize="0,516" path="m3754,-49r,516e" filled="f" strokeweight=".58pt">
              <v:path arrowok="t"/>
            </v:shape>
            <v:shape id="_x0000_s1054" alt="" style="position:absolute;left:3749;top:496;width:58;height:0" coordorigin="3749,496" coordsize="58,0" path="m3749,496r57,e" filled="f" strokeweight="2.98pt">
              <v:path arrowok="t"/>
            </v:shape>
            <v:shape id="_x0000_s1055" alt="" style="position:absolute;left:3806;top:496;width:7795;height:0" coordorigin="3806,496" coordsize="7795,0" path="m3806,496r7796,e" filled="f" strokeweight="2.98pt">
              <v:path arrowok="t"/>
            </v:shape>
            <v:shape id="_x0000_s1056" alt="" style="position:absolute;left:11630;top:-104;width:0;height:629" coordorigin="11630,-104" coordsize="0,629" path="m11630,-104r,629e" filled="f" strokeweight="2.98pt">
              <v:path arrowok="t"/>
            </v:shape>
            <w10:wrap anchorx="page"/>
          </v:group>
        </w:pict>
      </w:r>
      <w:r w:rsidR="0095346B" w:rsidRPr="0095346B">
        <w:rPr>
          <w:rFonts w:asciiTheme="minorHAnsi" w:eastAsia="Arial" w:hAnsiTheme="minorHAnsi" w:cstheme="minorHAnsi"/>
          <w:b/>
          <w:w w:val="92"/>
          <w:position w:val="-1"/>
          <w:sz w:val="16"/>
          <w:szCs w:val="16"/>
        </w:rPr>
        <w:t>Winning</w:t>
      </w:r>
      <w:r w:rsidR="0095346B" w:rsidRPr="0095346B">
        <w:rPr>
          <w:rFonts w:asciiTheme="minorHAnsi" w:eastAsia="Arial" w:hAnsiTheme="minorHAnsi" w:cstheme="minorHAnsi"/>
          <w:b/>
          <w:position w:val="-1"/>
          <w:sz w:val="16"/>
          <w:szCs w:val="16"/>
        </w:rPr>
        <w:t xml:space="preserve"> </w:t>
      </w:r>
      <w:r w:rsidR="0095346B" w:rsidRPr="0095346B">
        <w:rPr>
          <w:rFonts w:asciiTheme="minorHAnsi" w:eastAsia="Arial" w:hAnsiTheme="minorHAnsi" w:cstheme="minorHAnsi"/>
          <w:b/>
          <w:w w:val="92"/>
          <w:position w:val="-1"/>
          <w:sz w:val="16"/>
          <w:szCs w:val="16"/>
        </w:rPr>
        <w:t>Side</w:t>
      </w:r>
      <w:r w:rsidR="0095346B" w:rsidRPr="0095346B">
        <w:rPr>
          <w:rFonts w:asciiTheme="minorHAnsi" w:eastAsia="Arial" w:hAnsiTheme="minorHAnsi" w:cstheme="minorHAnsi"/>
          <w:w w:val="92"/>
          <w:position w:val="-1"/>
          <w:sz w:val="16"/>
          <w:szCs w:val="16"/>
        </w:rPr>
        <w:t>:</w:t>
      </w:r>
      <w:r w:rsidR="0095346B" w:rsidRPr="0095346B">
        <w:rPr>
          <w:rFonts w:asciiTheme="minorHAnsi" w:eastAsia="Arial" w:hAnsiTheme="minorHAnsi" w:cstheme="minorHAnsi"/>
          <w:position w:val="-1"/>
          <w:sz w:val="16"/>
          <w:szCs w:val="16"/>
        </w:rPr>
        <w:t xml:space="preserve">   </w:t>
      </w:r>
      <w:r w:rsidR="0095346B" w:rsidRPr="0095346B">
        <w:rPr>
          <w:rFonts w:ascii="Segoe UI Symbol" w:eastAsia="Arial Unicode MS" w:hAnsi="Segoe UI Symbol" w:cs="Segoe UI Symbol"/>
          <w:w w:val="68"/>
          <w:sz w:val="24"/>
          <w:szCs w:val="24"/>
        </w:rPr>
        <w:t>❑</w:t>
      </w:r>
      <w:proofErr w:type="spellStart"/>
      <w:r w:rsidR="0095346B" w:rsidRPr="0095346B">
        <w:rPr>
          <w:rFonts w:asciiTheme="minorHAnsi" w:eastAsia="Arial" w:hAnsiTheme="minorHAnsi" w:cstheme="minorHAnsi"/>
          <w:w w:val="97"/>
          <w:position w:val="-2"/>
        </w:rPr>
        <w:t>Aff</w:t>
      </w:r>
      <w:proofErr w:type="spellEnd"/>
      <w:r w:rsidR="0095346B" w:rsidRPr="0095346B">
        <w:rPr>
          <w:rFonts w:asciiTheme="minorHAnsi" w:eastAsia="Arial" w:hAnsiTheme="minorHAnsi" w:cstheme="minorHAnsi"/>
          <w:position w:val="-2"/>
        </w:rPr>
        <w:t xml:space="preserve">   </w:t>
      </w:r>
      <w:r w:rsidR="0095346B" w:rsidRPr="0095346B">
        <w:rPr>
          <w:rFonts w:ascii="Segoe UI Symbol" w:eastAsia="Arial Unicode MS" w:hAnsi="Segoe UI Symbol" w:cs="Segoe UI Symbol"/>
          <w:w w:val="68"/>
          <w:sz w:val="24"/>
          <w:szCs w:val="24"/>
        </w:rPr>
        <w:t>❑</w:t>
      </w:r>
      <w:r w:rsidR="0095346B" w:rsidRPr="0095346B">
        <w:rPr>
          <w:rFonts w:asciiTheme="minorHAnsi" w:eastAsia="Arial" w:hAnsiTheme="minorHAnsi" w:cstheme="minorHAnsi"/>
          <w:w w:val="103"/>
          <w:position w:val="-2"/>
        </w:rPr>
        <w:t>Neg</w:t>
      </w:r>
      <w:r w:rsidR="0095346B" w:rsidRPr="0095346B">
        <w:rPr>
          <w:rFonts w:asciiTheme="minorHAnsi" w:eastAsia="Arial" w:hAnsiTheme="minorHAnsi" w:cstheme="minorHAnsi"/>
          <w:position w:val="-2"/>
        </w:rPr>
        <w:t xml:space="preserve">                </w:t>
      </w:r>
      <w:r w:rsidR="0095346B">
        <w:rPr>
          <w:rFonts w:asciiTheme="minorHAnsi" w:eastAsia="Arial" w:hAnsiTheme="minorHAnsi" w:cstheme="minorHAnsi"/>
          <w:position w:val="-2"/>
        </w:rPr>
        <w:tab/>
      </w:r>
      <w:r w:rsidR="0095346B">
        <w:rPr>
          <w:rFonts w:asciiTheme="minorHAnsi" w:eastAsia="Arial" w:hAnsiTheme="minorHAnsi" w:cstheme="minorHAnsi"/>
          <w:position w:val="-2"/>
        </w:rPr>
        <w:tab/>
      </w:r>
      <w:r w:rsidR="0095346B" w:rsidRPr="0095346B">
        <w:rPr>
          <w:rFonts w:asciiTheme="minorHAnsi" w:eastAsia="Arial" w:hAnsiTheme="minorHAnsi" w:cstheme="minorHAnsi"/>
          <w:w w:val="79"/>
        </w:rPr>
        <w:t>Te</w:t>
      </w:r>
      <w:r w:rsidR="0095346B" w:rsidRPr="0095346B">
        <w:rPr>
          <w:rFonts w:asciiTheme="minorHAnsi" w:eastAsia="Arial" w:hAnsiTheme="minorHAnsi" w:cstheme="minorHAnsi"/>
          <w:w w:val="72"/>
        </w:rPr>
        <w:t>a</w:t>
      </w:r>
      <w:r w:rsidR="0095346B" w:rsidRPr="0095346B">
        <w:rPr>
          <w:rFonts w:asciiTheme="minorHAnsi" w:eastAsia="Arial" w:hAnsiTheme="minorHAnsi" w:cstheme="minorHAnsi"/>
          <w:w w:val="85"/>
        </w:rPr>
        <w:t>m</w:t>
      </w:r>
      <w:r w:rsidR="0095346B" w:rsidRPr="0095346B">
        <w:rPr>
          <w:rFonts w:asciiTheme="minorHAnsi" w:eastAsia="Arial" w:hAnsiTheme="minorHAnsi" w:cstheme="minorHAnsi"/>
          <w:w w:val="158"/>
        </w:rPr>
        <w:t>/</w:t>
      </w:r>
      <w:r w:rsidR="0095346B" w:rsidRPr="0095346B">
        <w:rPr>
          <w:rFonts w:asciiTheme="minorHAnsi" w:eastAsia="Arial" w:hAnsiTheme="minorHAnsi" w:cstheme="minorHAnsi"/>
          <w:w w:val="79"/>
        </w:rPr>
        <w:t>C</w:t>
      </w:r>
      <w:r w:rsidR="0095346B" w:rsidRPr="0095346B">
        <w:rPr>
          <w:rFonts w:asciiTheme="minorHAnsi" w:eastAsia="Arial" w:hAnsiTheme="minorHAnsi" w:cstheme="minorHAnsi"/>
          <w:w w:val="92"/>
        </w:rPr>
        <w:t>od</w:t>
      </w:r>
      <w:r w:rsidR="0095346B" w:rsidRPr="0095346B">
        <w:rPr>
          <w:rFonts w:asciiTheme="minorHAnsi" w:eastAsia="Arial" w:hAnsiTheme="minorHAnsi" w:cstheme="minorHAnsi"/>
          <w:w w:val="79"/>
        </w:rPr>
        <w:t>e</w:t>
      </w:r>
      <w:r w:rsidR="0095346B" w:rsidRPr="0095346B">
        <w:rPr>
          <w:rFonts w:asciiTheme="minorHAnsi" w:eastAsia="Arial" w:hAnsiTheme="minorHAnsi" w:cstheme="minorHAnsi"/>
          <w:w w:val="59"/>
        </w:rPr>
        <w:t>:</w:t>
      </w:r>
    </w:p>
    <w:p w14:paraId="2859BE95" w14:textId="77777777" w:rsidR="00581EAA" w:rsidRPr="0095346B" w:rsidRDefault="00581EAA">
      <w:pPr>
        <w:spacing w:line="200" w:lineRule="exact"/>
        <w:rPr>
          <w:rFonts w:asciiTheme="minorHAnsi" w:hAnsiTheme="minorHAnsi" w:cstheme="minorHAnsi"/>
        </w:rPr>
      </w:pPr>
    </w:p>
    <w:p w14:paraId="15F131B9" w14:textId="77777777" w:rsidR="00581EAA" w:rsidRPr="0095346B" w:rsidRDefault="00581EAA">
      <w:pPr>
        <w:spacing w:before="8" w:line="200" w:lineRule="exact"/>
        <w:rPr>
          <w:rFonts w:asciiTheme="minorHAnsi" w:hAnsiTheme="minorHAnsi" w:cstheme="minorHAnsi"/>
        </w:rPr>
      </w:pPr>
    </w:p>
    <w:p w14:paraId="610D46A5" w14:textId="603CE95C" w:rsidR="00581EAA" w:rsidRDefault="000526D6" w:rsidP="000526D6">
      <w:pPr>
        <w:spacing w:before="38"/>
        <w:ind w:left="1440" w:right="4008"/>
        <w:jc w:val="center"/>
        <w:rPr>
          <w:rFonts w:asciiTheme="minorHAnsi" w:eastAsia="Arial" w:hAnsiTheme="minorHAnsi" w:cstheme="minorHAnsi"/>
          <w:b/>
          <w:w w:val="99"/>
          <w:sz w:val="16"/>
          <w:szCs w:val="16"/>
        </w:rPr>
      </w:pPr>
      <w:r>
        <w:rPr>
          <w:rFonts w:asciiTheme="minorHAnsi" w:eastAsia="Arial" w:hAnsiTheme="minorHAnsi" w:cstheme="minorHAnsi"/>
          <w:b/>
          <w:w w:val="99"/>
          <w:sz w:val="16"/>
          <w:szCs w:val="16"/>
        </w:rPr>
        <w:t xml:space="preserve">                                </w:t>
      </w:r>
      <w:r w:rsidR="0095346B" w:rsidRPr="0095346B">
        <w:rPr>
          <w:rFonts w:asciiTheme="minorHAnsi" w:eastAsia="Arial" w:hAnsiTheme="minorHAnsi" w:cstheme="minorHAnsi"/>
          <w:b/>
          <w:w w:val="99"/>
          <w:sz w:val="16"/>
          <w:szCs w:val="16"/>
        </w:rPr>
        <w:t>Resolved:</w:t>
      </w:r>
      <w:r w:rsidR="0095346B" w:rsidRPr="0095346B">
        <w:rPr>
          <w:rFonts w:asciiTheme="minorHAnsi" w:eastAsia="Arial" w:hAnsiTheme="minorHAnsi" w:cstheme="minorHAnsi"/>
          <w:b/>
          <w:sz w:val="16"/>
          <w:szCs w:val="16"/>
        </w:rPr>
        <w:t xml:space="preserve"> </w:t>
      </w:r>
      <w:r>
        <w:rPr>
          <w:rFonts w:asciiTheme="minorHAnsi" w:eastAsia="Arial" w:hAnsiTheme="minorHAnsi" w:cstheme="minorHAnsi"/>
          <w:b/>
          <w:w w:val="99"/>
          <w:sz w:val="16"/>
          <w:szCs w:val="16"/>
        </w:rPr>
        <w:t>On balance, societies benefit from religious belief and practice.</w:t>
      </w:r>
    </w:p>
    <w:p w14:paraId="1BD16436" w14:textId="77777777" w:rsidR="000526D6" w:rsidRPr="0095346B" w:rsidRDefault="000526D6" w:rsidP="000526D6">
      <w:pPr>
        <w:spacing w:before="38"/>
        <w:ind w:left="1440" w:right="4008"/>
        <w:jc w:val="center"/>
        <w:rPr>
          <w:rFonts w:asciiTheme="minorHAnsi" w:eastAsia="Arial" w:hAnsiTheme="minorHAnsi" w:cstheme="minorHAnsi"/>
          <w:sz w:val="16"/>
          <w:szCs w:val="16"/>
        </w:rPr>
      </w:pPr>
    </w:p>
    <w:p w14:paraId="555C09DF" w14:textId="77777777" w:rsidR="00581EAA" w:rsidRPr="0095346B" w:rsidRDefault="0095346B">
      <w:pPr>
        <w:spacing w:before="61"/>
        <w:ind w:left="341"/>
        <w:rPr>
          <w:rFonts w:asciiTheme="minorHAnsi" w:eastAsia="Arial" w:hAnsiTheme="minorHAnsi" w:cstheme="minorHAnsi"/>
          <w:sz w:val="16"/>
          <w:szCs w:val="16"/>
        </w:rPr>
      </w:pP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1.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   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Because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debaters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cannot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choose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which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side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of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the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resolution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to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advocate,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judges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must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be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objective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evaluators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of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both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sides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of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the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resolution.</w:t>
      </w:r>
    </w:p>
    <w:p w14:paraId="46F3995C" w14:textId="77777777" w:rsidR="00581EAA" w:rsidRPr="0095346B" w:rsidRDefault="0095346B">
      <w:pPr>
        <w:spacing w:before="3"/>
        <w:ind w:left="701"/>
        <w:rPr>
          <w:rFonts w:asciiTheme="minorHAnsi" w:eastAsia="Arial" w:hAnsiTheme="minorHAnsi" w:cstheme="minorHAnsi"/>
          <w:sz w:val="16"/>
          <w:szCs w:val="16"/>
        </w:rPr>
      </w:pP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Evaluate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the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round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based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only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on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the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arguments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that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the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debaters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made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and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not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on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personal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opinions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or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arguments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you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would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have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made.</w:t>
      </w:r>
    </w:p>
    <w:p w14:paraId="0A4F471A" w14:textId="77777777" w:rsidR="00581EAA" w:rsidRPr="0095346B" w:rsidRDefault="0095346B">
      <w:pPr>
        <w:tabs>
          <w:tab w:val="left" w:pos="700"/>
        </w:tabs>
        <w:spacing w:before="56" w:line="244" w:lineRule="auto"/>
        <w:ind w:left="701" w:right="117" w:hanging="360"/>
        <w:rPr>
          <w:rFonts w:asciiTheme="minorHAnsi" w:eastAsia="Arial" w:hAnsiTheme="minorHAnsi" w:cstheme="minorHAnsi"/>
          <w:sz w:val="16"/>
          <w:szCs w:val="16"/>
        </w:rPr>
      </w:pP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2.</w:t>
      </w:r>
      <w:r w:rsidRPr="0095346B">
        <w:rPr>
          <w:rFonts w:asciiTheme="minorHAnsi" w:eastAsia="Arial" w:hAnsiTheme="minorHAnsi" w:cstheme="minorHAnsi"/>
          <w:sz w:val="16"/>
          <w:szCs w:val="16"/>
        </w:rPr>
        <w:tab/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Debaters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may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only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make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arguments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directly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related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to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the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topic.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When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you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sign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your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ballot,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you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are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confirming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that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the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winning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debater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ran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a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position about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the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topic.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Debaters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that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run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non-topical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positions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will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be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automatically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forfeited.</w:t>
      </w:r>
    </w:p>
    <w:p w14:paraId="1E675A68" w14:textId="77777777" w:rsidR="00581EAA" w:rsidRPr="0095346B" w:rsidRDefault="0095346B">
      <w:pPr>
        <w:tabs>
          <w:tab w:val="left" w:pos="700"/>
        </w:tabs>
        <w:spacing w:before="53" w:line="244" w:lineRule="auto"/>
        <w:ind w:left="701" w:right="73" w:hanging="360"/>
        <w:rPr>
          <w:rFonts w:asciiTheme="minorHAnsi" w:eastAsia="Arial" w:hAnsiTheme="minorHAnsi" w:cstheme="minorHAnsi"/>
          <w:sz w:val="16"/>
          <w:szCs w:val="16"/>
        </w:rPr>
      </w:pP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3.</w:t>
      </w:r>
      <w:r w:rsidRPr="0095346B">
        <w:rPr>
          <w:rFonts w:asciiTheme="minorHAnsi" w:eastAsia="Arial" w:hAnsiTheme="minorHAnsi" w:cstheme="minorHAnsi"/>
          <w:sz w:val="16"/>
          <w:szCs w:val="16"/>
        </w:rPr>
        <w:tab/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Please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fill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out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reasons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why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both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sides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may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have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won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the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debate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in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the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space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below.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This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technique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is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designed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to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force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you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to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make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the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best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case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for both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sides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and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help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to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eliminate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bias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in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your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decision.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Your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final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decision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for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the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winning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debater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should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be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filled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in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the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boxes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at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the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top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of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the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ballot.</w:t>
      </w:r>
    </w:p>
    <w:p w14:paraId="7E0416D4" w14:textId="77777777" w:rsidR="00581EAA" w:rsidRPr="0095346B" w:rsidRDefault="00581EAA">
      <w:pPr>
        <w:spacing w:before="15" w:line="240" w:lineRule="exact"/>
        <w:rPr>
          <w:rFonts w:asciiTheme="minorHAnsi" w:hAnsiTheme="minorHAnsi" w:cstheme="minorHAnsi"/>
          <w:sz w:val="24"/>
          <w:szCs w:val="24"/>
        </w:rPr>
      </w:pPr>
    </w:p>
    <w:p w14:paraId="7DECB50E" w14:textId="108B928A" w:rsidR="00581EAA" w:rsidRPr="0095346B" w:rsidRDefault="00BD3D4C">
      <w:pPr>
        <w:spacing w:line="253" w:lineRule="auto"/>
        <w:ind w:left="241" w:right="1453"/>
        <w:rPr>
          <w:rFonts w:asciiTheme="minorHAnsi" w:eastAsia="Arial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pict w14:anchorId="2553F1E8">
          <v:group id="_x0000_s1029" alt="" style="position:absolute;left:0;text-align:left;margin-left:306.5pt;margin-top:-2.1pt;width:0;height:167.8pt;z-index:-251662336;mso-position-horizontal-relative:page" coordorigin="6130,-42" coordsize="0,3356">
            <v:shape id="_x0000_s1030" alt="" style="position:absolute;left:6130;top:-42;width:0;height:3356" coordorigin="6130,-42" coordsize="0,3356" path="m6130,-42r,3356e" filled="f" strokeweight=".48pt">
              <v:path arrowok="t"/>
            </v:shape>
            <w10:wrap anchorx="page"/>
          </v:group>
        </w:pict>
      </w:r>
      <w:r w:rsidR="0095346B" w:rsidRPr="0095346B">
        <w:rPr>
          <w:rFonts w:asciiTheme="minorHAnsi" w:eastAsia="Arial" w:hAnsiTheme="minorHAnsi" w:cstheme="minorHAnsi"/>
          <w:w w:val="104"/>
          <w:sz w:val="18"/>
          <w:szCs w:val="18"/>
        </w:rPr>
        <w:t>Reasons</w:t>
      </w:r>
      <w:r w:rsidR="0095346B" w:rsidRPr="0095346B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104"/>
          <w:sz w:val="18"/>
          <w:szCs w:val="18"/>
        </w:rPr>
        <w:t>why</w:t>
      </w:r>
      <w:r w:rsidR="0095346B" w:rsidRPr="0095346B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104"/>
          <w:sz w:val="18"/>
          <w:szCs w:val="18"/>
        </w:rPr>
        <w:t>the</w:t>
      </w:r>
      <w:r w:rsidR="0095346B" w:rsidRPr="0095346B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="0095346B" w:rsidRPr="0095346B">
        <w:rPr>
          <w:rFonts w:asciiTheme="minorHAnsi" w:eastAsia="Arial" w:hAnsiTheme="minorHAnsi" w:cstheme="minorHAnsi"/>
          <w:b/>
          <w:w w:val="104"/>
          <w:sz w:val="18"/>
          <w:szCs w:val="18"/>
        </w:rPr>
        <w:t>affirmative</w:t>
      </w:r>
      <w:r w:rsidR="0095346B" w:rsidRPr="0095346B">
        <w:rPr>
          <w:rFonts w:asciiTheme="minorHAnsi" w:eastAsia="Arial" w:hAnsiTheme="minorHAnsi" w:cstheme="minorHAnsi"/>
          <w:b/>
          <w:sz w:val="18"/>
          <w:szCs w:val="18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104"/>
          <w:sz w:val="18"/>
          <w:szCs w:val="18"/>
        </w:rPr>
        <w:t>may</w:t>
      </w:r>
      <w:r w:rsidR="0095346B" w:rsidRPr="0095346B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104"/>
          <w:sz w:val="18"/>
          <w:szCs w:val="18"/>
        </w:rPr>
        <w:t>have</w:t>
      </w:r>
      <w:r w:rsidR="0095346B" w:rsidRPr="0095346B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104"/>
          <w:sz w:val="18"/>
          <w:szCs w:val="18"/>
        </w:rPr>
        <w:t>won</w:t>
      </w:r>
      <w:r w:rsidR="0095346B" w:rsidRPr="0095346B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104"/>
          <w:sz w:val="18"/>
          <w:szCs w:val="18"/>
        </w:rPr>
        <w:t>the</w:t>
      </w:r>
      <w:r w:rsidR="0095346B" w:rsidRPr="0095346B">
        <w:rPr>
          <w:rFonts w:asciiTheme="minorHAnsi" w:eastAsia="Arial" w:hAnsiTheme="minorHAnsi" w:cstheme="minorHAnsi"/>
          <w:sz w:val="18"/>
          <w:szCs w:val="18"/>
        </w:rPr>
        <w:t xml:space="preserve"> </w:t>
      </w:r>
      <w:proofErr w:type="gramStart"/>
      <w:r w:rsidR="0095346B" w:rsidRPr="0095346B">
        <w:rPr>
          <w:rFonts w:asciiTheme="minorHAnsi" w:eastAsia="Arial" w:hAnsiTheme="minorHAnsi" w:cstheme="minorHAnsi"/>
          <w:w w:val="104"/>
          <w:sz w:val="18"/>
          <w:szCs w:val="18"/>
        </w:rPr>
        <w:t>round,</w:t>
      </w:r>
      <w:r w:rsidR="0095346B" w:rsidRPr="0095346B">
        <w:rPr>
          <w:rFonts w:asciiTheme="minorHAnsi" w:eastAsia="Arial" w:hAnsiTheme="minorHAnsi" w:cstheme="minorHAnsi"/>
          <w:sz w:val="18"/>
          <w:szCs w:val="18"/>
        </w:rPr>
        <w:t xml:space="preserve">   </w:t>
      </w:r>
      <w:proofErr w:type="gramEnd"/>
      <w:r w:rsidR="0095346B" w:rsidRPr="0095346B">
        <w:rPr>
          <w:rFonts w:asciiTheme="minorHAnsi" w:eastAsia="Arial" w:hAnsiTheme="minorHAnsi" w:cstheme="minorHAnsi"/>
          <w:sz w:val="18"/>
          <w:szCs w:val="18"/>
        </w:rPr>
        <w:t xml:space="preserve">                   </w:t>
      </w:r>
      <w:r w:rsidR="0095346B">
        <w:rPr>
          <w:rFonts w:asciiTheme="minorHAnsi" w:eastAsia="Arial" w:hAnsiTheme="minorHAnsi" w:cstheme="minorHAnsi"/>
          <w:sz w:val="18"/>
          <w:szCs w:val="18"/>
        </w:rPr>
        <w:tab/>
      </w:r>
      <w:r w:rsidR="0095346B" w:rsidRPr="0095346B">
        <w:rPr>
          <w:rFonts w:asciiTheme="minorHAnsi" w:eastAsia="Arial" w:hAnsiTheme="minorHAnsi" w:cstheme="minorHAnsi"/>
          <w:w w:val="104"/>
          <w:sz w:val="18"/>
          <w:szCs w:val="18"/>
        </w:rPr>
        <w:t>Reasons</w:t>
      </w:r>
      <w:r w:rsidR="0095346B" w:rsidRPr="0095346B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104"/>
          <w:sz w:val="18"/>
          <w:szCs w:val="18"/>
        </w:rPr>
        <w:t>why</w:t>
      </w:r>
      <w:r w:rsidR="0095346B" w:rsidRPr="0095346B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104"/>
          <w:sz w:val="18"/>
          <w:szCs w:val="18"/>
        </w:rPr>
        <w:t>the</w:t>
      </w:r>
      <w:r w:rsidR="0095346B" w:rsidRPr="0095346B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="0095346B" w:rsidRPr="0095346B">
        <w:rPr>
          <w:rFonts w:asciiTheme="minorHAnsi" w:eastAsia="Arial" w:hAnsiTheme="minorHAnsi" w:cstheme="minorHAnsi"/>
          <w:b/>
          <w:w w:val="104"/>
          <w:sz w:val="18"/>
          <w:szCs w:val="18"/>
        </w:rPr>
        <w:t>negative</w:t>
      </w:r>
      <w:r w:rsidR="0095346B" w:rsidRPr="0095346B">
        <w:rPr>
          <w:rFonts w:asciiTheme="minorHAnsi" w:eastAsia="Arial" w:hAnsiTheme="minorHAnsi" w:cstheme="minorHAnsi"/>
          <w:b/>
          <w:sz w:val="18"/>
          <w:szCs w:val="18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104"/>
          <w:sz w:val="18"/>
          <w:szCs w:val="18"/>
        </w:rPr>
        <w:t>may</w:t>
      </w:r>
      <w:r w:rsidR="0095346B" w:rsidRPr="0095346B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104"/>
          <w:sz w:val="18"/>
          <w:szCs w:val="18"/>
        </w:rPr>
        <w:t>have</w:t>
      </w:r>
      <w:r w:rsidR="0095346B" w:rsidRPr="0095346B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104"/>
          <w:sz w:val="18"/>
          <w:szCs w:val="18"/>
        </w:rPr>
        <w:t>won</w:t>
      </w:r>
      <w:r w:rsidR="0095346B" w:rsidRPr="0095346B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104"/>
          <w:sz w:val="18"/>
          <w:szCs w:val="18"/>
        </w:rPr>
        <w:t>the</w:t>
      </w:r>
      <w:r w:rsidR="0095346B" w:rsidRPr="0095346B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104"/>
          <w:sz w:val="18"/>
          <w:szCs w:val="18"/>
        </w:rPr>
        <w:t>round positive</w:t>
      </w:r>
      <w:r w:rsidR="0095346B" w:rsidRPr="0095346B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104"/>
          <w:sz w:val="18"/>
          <w:szCs w:val="18"/>
        </w:rPr>
        <w:t>feedback,</w:t>
      </w:r>
      <w:r w:rsidR="0095346B" w:rsidRPr="0095346B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104"/>
          <w:sz w:val="18"/>
          <w:szCs w:val="18"/>
        </w:rPr>
        <w:t>and</w:t>
      </w:r>
      <w:r w:rsidR="0095346B" w:rsidRPr="0095346B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104"/>
          <w:sz w:val="18"/>
          <w:szCs w:val="18"/>
        </w:rPr>
        <w:t>constructive</w:t>
      </w:r>
      <w:r w:rsidR="0095346B" w:rsidRPr="0095346B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104"/>
          <w:sz w:val="18"/>
          <w:szCs w:val="18"/>
        </w:rPr>
        <w:t>criticism</w:t>
      </w:r>
      <w:r w:rsidR="0095346B" w:rsidRPr="0095346B">
        <w:rPr>
          <w:rFonts w:asciiTheme="minorHAnsi" w:eastAsia="Arial" w:hAnsiTheme="minorHAnsi" w:cstheme="minorHAnsi"/>
          <w:b/>
          <w:w w:val="104"/>
          <w:sz w:val="18"/>
          <w:szCs w:val="18"/>
        </w:rPr>
        <w:t>:</w:t>
      </w:r>
      <w:r w:rsidR="0095346B" w:rsidRPr="0095346B">
        <w:rPr>
          <w:rFonts w:asciiTheme="minorHAnsi" w:eastAsia="Arial" w:hAnsiTheme="minorHAnsi" w:cstheme="minorHAnsi"/>
          <w:b/>
          <w:sz w:val="18"/>
          <w:szCs w:val="18"/>
        </w:rPr>
        <w:t xml:space="preserve">                                       </w:t>
      </w:r>
      <w:r w:rsidR="0095346B">
        <w:rPr>
          <w:rFonts w:asciiTheme="minorHAnsi" w:eastAsia="Arial" w:hAnsiTheme="minorHAnsi" w:cstheme="minorHAnsi"/>
          <w:b/>
          <w:sz w:val="18"/>
          <w:szCs w:val="18"/>
        </w:rPr>
        <w:tab/>
      </w:r>
      <w:r w:rsidR="0095346B" w:rsidRPr="0095346B">
        <w:rPr>
          <w:rFonts w:asciiTheme="minorHAnsi" w:eastAsia="Arial" w:hAnsiTheme="minorHAnsi" w:cstheme="minorHAnsi"/>
          <w:w w:val="104"/>
          <w:sz w:val="18"/>
          <w:szCs w:val="18"/>
        </w:rPr>
        <w:t>positive</w:t>
      </w:r>
      <w:r w:rsidR="0095346B" w:rsidRPr="0095346B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104"/>
          <w:sz w:val="18"/>
          <w:szCs w:val="18"/>
        </w:rPr>
        <w:t>feedback,</w:t>
      </w:r>
      <w:r w:rsidR="0095346B" w:rsidRPr="0095346B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104"/>
          <w:sz w:val="18"/>
          <w:szCs w:val="18"/>
        </w:rPr>
        <w:t>and</w:t>
      </w:r>
      <w:r w:rsidR="0095346B" w:rsidRPr="0095346B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104"/>
          <w:sz w:val="18"/>
          <w:szCs w:val="18"/>
        </w:rPr>
        <w:t>constructive</w:t>
      </w:r>
      <w:r w:rsidR="0095346B" w:rsidRPr="0095346B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="0095346B" w:rsidRPr="0095346B">
        <w:rPr>
          <w:rFonts w:asciiTheme="minorHAnsi" w:eastAsia="Arial" w:hAnsiTheme="minorHAnsi" w:cstheme="minorHAnsi"/>
          <w:w w:val="104"/>
          <w:sz w:val="18"/>
          <w:szCs w:val="18"/>
        </w:rPr>
        <w:t>criticism</w:t>
      </w:r>
      <w:r w:rsidR="0095346B" w:rsidRPr="0095346B">
        <w:rPr>
          <w:rFonts w:asciiTheme="minorHAnsi" w:eastAsia="Arial" w:hAnsiTheme="minorHAnsi" w:cstheme="minorHAnsi"/>
          <w:b/>
          <w:w w:val="104"/>
          <w:sz w:val="18"/>
          <w:szCs w:val="18"/>
        </w:rPr>
        <w:t>:</w:t>
      </w:r>
    </w:p>
    <w:p w14:paraId="7CEAC59B" w14:textId="77777777" w:rsidR="00581EAA" w:rsidRPr="0095346B" w:rsidRDefault="00581EAA">
      <w:pPr>
        <w:spacing w:before="7" w:line="180" w:lineRule="exact"/>
        <w:rPr>
          <w:rFonts w:asciiTheme="minorHAnsi" w:hAnsiTheme="minorHAnsi" w:cstheme="minorHAnsi"/>
          <w:sz w:val="18"/>
          <w:szCs w:val="18"/>
        </w:rPr>
      </w:pPr>
    </w:p>
    <w:p w14:paraId="55ABBE53" w14:textId="77777777" w:rsidR="00581EAA" w:rsidRPr="0095346B" w:rsidRDefault="00581EAA">
      <w:pPr>
        <w:spacing w:line="200" w:lineRule="exact"/>
        <w:rPr>
          <w:rFonts w:asciiTheme="minorHAnsi" w:hAnsiTheme="minorHAnsi" w:cstheme="minorHAnsi"/>
        </w:rPr>
      </w:pPr>
    </w:p>
    <w:p w14:paraId="38B14919" w14:textId="77777777" w:rsidR="00581EAA" w:rsidRPr="0095346B" w:rsidRDefault="00581EAA">
      <w:pPr>
        <w:spacing w:line="200" w:lineRule="exact"/>
        <w:rPr>
          <w:rFonts w:asciiTheme="minorHAnsi" w:hAnsiTheme="minorHAnsi" w:cstheme="minorHAnsi"/>
        </w:rPr>
      </w:pPr>
    </w:p>
    <w:p w14:paraId="044E20D9" w14:textId="77777777" w:rsidR="00581EAA" w:rsidRPr="0095346B" w:rsidRDefault="00581EAA">
      <w:pPr>
        <w:spacing w:line="200" w:lineRule="exact"/>
        <w:rPr>
          <w:rFonts w:asciiTheme="minorHAnsi" w:hAnsiTheme="minorHAnsi" w:cstheme="minorHAnsi"/>
        </w:rPr>
      </w:pPr>
    </w:p>
    <w:p w14:paraId="444ED35D" w14:textId="77777777" w:rsidR="00581EAA" w:rsidRPr="0095346B" w:rsidRDefault="00581EAA">
      <w:pPr>
        <w:spacing w:line="200" w:lineRule="exact"/>
        <w:rPr>
          <w:rFonts w:asciiTheme="minorHAnsi" w:hAnsiTheme="minorHAnsi" w:cstheme="minorHAnsi"/>
        </w:rPr>
      </w:pPr>
    </w:p>
    <w:p w14:paraId="1F0F68E9" w14:textId="77777777" w:rsidR="00581EAA" w:rsidRPr="0095346B" w:rsidRDefault="00581EAA">
      <w:pPr>
        <w:spacing w:line="200" w:lineRule="exact"/>
        <w:rPr>
          <w:rFonts w:asciiTheme="minorHAnsi" w:hAnsiTheme="minorHAnsi" w:cstheme="minorHAnsi"/>
        </w:rPr>
      </w:pPr>
    </w:p>
    <w:p w14:paraId="2D38691E" w14:textId="77777777" w:rsidR="00581EAA" w:rsidRPr="0095346B" w:rsidRDefault="00581EAA">
      <w:pPr>
        <w:spacing w:line="200" w:lineRule="exact"/>
        <w:rPr>
          <w:rFonts w:asciiTheme="minorHAnsi" w:hAnsiTheme="minorHAnsi" w:cstheme="minorHAnsi"/>
        </w:rPr>
      </w:pPr>
    </w:p>
    <w:p w14:paraId="68257FC2" w14:textId="77777777" w:rsidR="00581EAA" w:rsidRPr="0095346B" w:rsidRDefault="00581EAA">
      <w:pPr>
        <w:spacing w:line="200" w:lineRule="exact"/>
        <w:rPr>
          <w:rFonts w:asciiTheme="minorHAnsi" w:hAnsiTheme="minorHAnsi" w:cstheme="minorHAnsi"/>
        </w:rPr>
      </w:pPr>
    </w:p>
    <w:p w14:paraId="01A329D8" w14:textId="77777777" w:rsidR="00581EAA" w:rsidRPr="0095346B" w:rsidRDefault="00581EAA">
      <w:pPr>
        <w:spacing w:line="200" w:lineRule="exact"/>
        <w:rPr>
          <w:rFonts w:asciiTheme="minorHAnsi" w:hAnsiTheme="minorHAnsi" w:cstheme="minorHAnsi"/>
        </w:rPr>
      </w:pPr>
    </w:p>
    <w:p w14:paraId="6B88FA50" w14:textId="77777777" w:rsidR="00581EAA" w:rsidRPr="0095346B" w:rsidRDefault="00581EAA">
      <w:pPr>
        <w:spacing w:line="200" w:lineRule="exact"/>
        <w:rPr>
          <w:rFonts w:asciiTheme="minorHAnsi" w:hAnsiTheme="minorHAnsi" w:cstheme="minorHAnsi"/>
        </w:rPr>
      </w:pPr>
    </w:p>
    <w:p w14:paraId="00F7CDC6" w14:textId="77777777" w:rsidR="00581EAA" w:rsidRPr="0095346B" w:rsidRDefault="00581EAA">
      <w:pPr>
        <w:spacing w:line="200" w:lineRule="exact"/>
        <w:rPr>
          <w:rFonts w:asciiTheme="minorHAnsi" w:hAnsiTheme="minorHAnsi" w:cstheme="minorHAnsi"/>
        </w:rPr>
      </w:pPr>
    </w:p>
    <w:p w14:paraId="3D9DC393" w14:textId="77777777" w:rsidR="00581EAA" w:rsidRPr="0095346B" w:rsidRDefault="00581EAA">
      <w:pPr>
        <w:spacing w:line="200" w:lineRule="exact"/>
        <w:rPr>
          <w:rFonts w:asciiTheme="minorHAnsi" w:hAnsiTheme="minorHAnsi" w:cstheme="minorHAnsi"/>
        </w:rPr>
      </w:pPr>
    </w:p>
    <w:p w14:paraId="6864C368" w14:textId="77777777" w:rsidR="00581EAA" w:rsidRPr="0095346B" w:rsidRDefault="00581EAA">
      <w:pPr>
        <w:spacing w:line="200" w:lineRule="exact"/>
        <w:rPr>
          <w:rFonts w:asciiTheme="minorHAnsi" w:hAnsiTheme="minorHAnsi" w:cstheme="minorHAnsi"/>
        </w:rPr>
      </w:pPr>
    </w:p>
    <w:p w14:paraId="05E4697B" w14:textId="18689027" w:rsidR="00581EAA" w:rsidRPr="0095346B" w:rsidRDefault="00581EAA">
      <w:pPr>
        <w:spacing w:line="200" w:lineRule="exact"/>
        <w:rPr>
          <w:rFonts w:asciiTheme="minorHAnsi" w:hAnsiTheme="minorHAnsi" w:cstheme="minorHAnsi"/>
        </w:rPr>
      </w:pPr>
    </w:p>
    <w:p w14:paraId="7E6EDBF1" w14:textId="77777777" w:rsidR="0095346B" w:rsidRPr="0095346B" w:rsidRDefault="0095346B">
      <w:pPr>
        <w:spacing w:line="200" w:lineRule="exact"/>
        <w:rPr>
          <w:rFonts w:asciiTheme="minorHAnsi" w:hAnsiTheme="minorHAnsi" w:cstheme="minorHAnsi"/>
        </w:rPr>
      </w:pPr>
    </w:p>
    <w:p w14:paraId="26AF3C5F" w14:textId="77777777" w:rsidR="00581EAA" w:rsidRPr="0095346B" w:rsidRDefault="00581EAA">
      <w:pPr>
        <w:spacing w:line="200" w:lineRule="exact"/>
        <w:rPr>
          <w:rFonts w:asciiTheme="minorHAnsi" w:hAnsiTheme="minorHAnsi" w:cstheme="minorHAnsi"/>
        </w:rPr>
      </w:pPr>
    </w:p>
    <w:p w14:paraId="2BABD431" w14:textId="77777777" w:rsidR="00581EAA" w:rsidRPr="0095346B" w:rsidRDefault="0095346B">
      <w:pPr>
        <w:spacing w:line="180" w:lineRule="exact"/>
        <w:ind w:left="336"/>
        <w:rPr>
          <w:rFonts w:asciiTheme="minorHAnsi" w:eastAsia="Arial" w:hAnsiTheme="minorHAnsi" w:cstheme="minorHAnsi"/>
          <w:sz w:val="18"/>
          <w:szCs w:val="18"/>
        </w:rPr>
      </w:pPr>
      <w:r w:rsidRPr="0095346B">
        <w:rPr>
          <w:rFonts w:asciiTheme="minorHAnsi" w:eastAsia="Arial" w:hAnsiTheme="minorHAnsi" w:cstheme="minorHAnsi"/>
          <w:b/>
          <w:w w:val="98"/>
          <w:position w:val="-1"/>
          <w:sz w:val="18"/>
          <w:szCs w:val="18"/>
        </w:rPr>
        <w:t>Reasons</w:t>
      </w:r>
      <w:r w:rsidRPr="0095346B">
        <w:rPr>
          <w:rFonts w:asciiTheme="minorHAnsi" w:eastAsia="Arial" w:hAnsiTheme="minorHAnsi" w:cstheme="minorHAnsi"/>
          <w:b/>
          <w:position w:val="-1"/>
          <w:sz w:val="18"/>
          <w:szCs w:val="18"/>
        </w:rPr>
        <w:t xml:space="preserve"> </w:t>
      </w:r>
      <w:r w:rsidRPr="0095346B">
        <w:rPr>
          <w:rFonts w:asciiTheme="minorHAnsi" w:eastAsia="Arial" w:hAnsiTheme="minorHAnsi" w:cstheme="minorHAnsi"/>
          <w:b/>
          <w:w w:val="98"/>
          <w:position w:val="-1"/>
          <w:sz w:val="18"/>
          <w:szCs w:val="18"/>
        </w:rPr>
        <w:t>for</w:t>
      </w:r>
      <w:r w:rsidRPr="0095346B">
        <w:rPr>
          <w:rFonts w:asciiTheme="minorHAnsi" w:eastAsia="Arial" w:hAnsiTheme="minorHAnsi" w:cstheme="minorHAnsi"/>
          <w:b/>
          <w:position w:val="-1"/>
          <w:sz w:val="18"/>
          <w:szCs w:val="18"/>
        </w:rPr>
        <w:t xml:space="preserve"> </w:t>
      </w:r>
      <w:r w:rsidRPr="0095346B">
        <w:rPr>
          <w:rFonts w:asciiTheme="minorHAnsi" w:eastAsia="Arial" w:hAnsiTheme="minorHAnsi" w:cstheme="minorHAnsi"/>
          <w:b/>
          <w:w w:val="98"/>
          <w:position w:val="-1"/>
          <w:sz w:val="18"/>
          <w:szCs w:val="18"/>
        </w:rPr>
        <w:t>decision</w:t>
      </w:r>
      <w:r w:rsidRPr="0095346B">
        <w:rPr>
          <w:rFonts w:asciiTheme="minorHAnsi" w:eastAsia="Arial" w:hAnsiTheme="minorHAnsi" w:cstheme="minorHAnsi"/>
          <w:b/>
          <w:position w:val="-1"/>
          <w:sz w:val="18"/>
          <w:szCs w:val="18"/>
        </w:rPr>
        <w:t xml:space="preserve"> </w:t>
      </w:r>
      <w:r w:rsidRPr="0095346B">
        <w:rPr>
          <w:rFonts w:asciiTheme="minorHAnsi" w:eastAsia="Arial" w:hAnsiTheme="minorHAnsi" w:cstheme="minorHAnsi"/>
          <w:w w:val="98"/>
          <w:position w:val="-1"/>
          <w:sz w:val="18"/>
          <w:szCs w:val="18"/>
        </w:rPr>
        <w:t>(provide</w:t>
      </w:r>
      <w:r w:rsidRPr="0095346B">
        <w:rPr>
          <w:rFonts w:asciiTheme="minorHAnsi" w:eastAsia="Arial" w:hAnsiTheme="minorHAnsi" w:cstheme="minorHAnsi"/>
          <w:position w:val="-1"/>
          <w:sz w:val="18"/>
          <w:szCs w:val="18"/>
        </w:rPr>
        <w:t xml:space="preserve"> </w:t>
      </w:r>
      <w:r w:rsidRPr="0095346B">
        <w:rPr>
          <w:rFonts w:asciiTheme="minorHAnsi" w:eastAsia="Arial" w:hAnsiTheme="minorHAnsi" w:cstheme="minorHAnsi"/>
          <w:w w:val="98"/>
          <w:position w:val="-1"/>
          <w:sz w:val="18"/>
          <w:szCs w:val="18"/>
        </w:rPr>
        <w:t>a</w:t>
      </w:r>
      <w:r w:rsidRPr="0095346B">
        <w:rPr>
          <w:rFonts w:asciiTheme="minorHAnsi" w:eastAsia="Arial" w:hAnsiTheme="minorHAnsi" w:cstheme="minorHAnsi"/>
          <w:position w:val="-1"/>
          <w:sz w:val="18"/>
          <w:szCs w:val="18"/>
        </w:rPr>
        <w:t xml:space="preserve"> </w:t>
      </w:r>
      <w:r w:rsidRPr="0095346B">
        <w:rPr>
          <w:rFonts w:asciiTheme="minorHAnsi" w:eastAsia="Arial" w:hAnsiTheme="minorHAnsi" w:cstheme="minorHAnsi"/>
          <w:w w:val="98"/>
          <w:position w:val="-1"/>
          <w:sz w:val="18"/>
          <w:szCs w:val="18"/>
        </w:rPr>
        <w:t>detailed</w:t>
      </w:r>
      <w:r w:rsidRPr="0095346B">
        <w:rPr>
          <w:rFonts w:asciiTheme="minorHAnsi" w:eastAsia="Arial" w:hAnsiTheme="minorHAnsi" w:cstheme="minorHAnsi"/>
          <w:position w:val="-1"/>
          <w:sz w:val="18"/>
          <w:szCs w:val="18"/>
        </w:rPr>
        <w:t xml:space="preserve"> </w:t>
      </w:r>
      <w:r w:rsidRPr="0095346B">
        <w:rPr>
          <w:rFonts w:asciiTheme="minorHAnsi" w:eastAsia="Arial" w:hAnsiTheme="minorHAnsi" w:cstheme="minorHAnsi"/>
          <w:w w:val="98"/>
          <w:position w:val="-1"/>
          <w:sz w:val="18"/>
          <w:szCs w:val="18"/>
        </w:rPr>
        <w:t>justification,</w:t>
      </w:r>
      <w:r w:rsidRPr="0095346B">
        <w:rPr>
          <w:rFonts w:asciiTheme="minorHAnsi" w:eastAsia="Arial" w:hAnsiTheme="minorHAnsi" w:cstheme="minorHAnsi"/>
          <w:position w:val="-1"/>
          <w:sz w:val="18"/>
          <w:szCs w:val="18"/>
        </w:rPr>
        <w:t xml:space="preserve"> </w:t>
      </w:r>
      <w:r w:rsidRPr="0095346B">
        <w:rPr>
          <w:rFonts w:asciiTheme="minorHAnsi" w:eastAsia="Arial" w:hAnsiTheme="minorHAnsi" w:cstheme="minorHAnsi"/>
          <w:w w:val="98"/>
          <w:position w:val="-1"/>
          <w:sz w:val="18"/>
          <w:szCs w:val="18"/>
        </w:rPr>
        <w:t>referring</w:t>
      </w:r>
      <w:r w:rsidRPr="0095346B">
        <w:rPr>
          <w:rFonts w:asciiTheme="minorHAnsi" w:eastAsia="Arial" w:hAnsiTheme="minorHAnsi" w:cstheme="minorHAnsi"/>
          <w:position w:val="-1"/>
          <w:sz w:val="18"/>
          <w:szCs w:val="18"/>
        </w:rPr>
        <w:t xml:space="preserve"> </w:t>
      </w:r>
      <w:r w:rsidRPr="0095346B">
        <w:rPr>
          <w:rFonts w:asciiTheme="minorHAnsi" w:eastAsia="Arial" w:hAnsiTheme="minorHAnsi" w:cstheme="minorHAnsi"/>
          <w:w w:val="98"/>
          <w:position w:val="-1"/>
          <w:sz w:val="18"/>
          <w:szCs w:val="18"/>
        </w:rPr>
        <w:t>to</w:t>
      </w:r>
      <w:r w:rsidRPr="0095346B">
        <w:rPr>
          <w:rFonts w:asciiTheme="minorHAnsi" w:eastAsia="Arial" w:hAnsiTheme="minorHAnsi" w:cstheme="minorHAnsi"/>
          <w:position w:val="-1"/>
          <w:sz w:val="18"/>
          <w:szCs w:val="18"/>
        </w:rPr>
        <w:t xml:space="preserve"> </w:t>
      </w:r>
      <w:r w:rsidRPr="0095346B">
        <w:rPr>
          <w:rFonts w:asciiTheme="minorHAnsi" w:eastAsia="Arial" w:hAnsiTheme="minorHAnsi" w:cstheme="minorHAnsi"/>
          <w:w w:val="98"/>
          <w:position w:val="-1"/>
          <w:sz w:val="18"/>
          <w:szCs w:val="18"/>
        </w:rPr>
        <w:t>central</w:t>
      </w:r>
      <w:r w:rsidRPr="0095346B">
        <w:rPr>
          <w:rFonts w:asciiTheme="minorHAnsi" w:eastAsia="Arial" w:hAnsiTheme="minorHAnsi" w:cstheme="minorHAnsi"/>
          <w:position w:val="-1"/>
          <w:sz w:val="18"/>
          <w:szCs w:val="18"/>
        </w:rPr>
        <w:t xml:space="preserve"> </w:t>
      </w:r>
      <w:r w:rsidRPr="0095346B">
        <w:rPr>
          <w:rFonts w:asciiTheme="minorHAnsi" w:eastAsia="Arial" w:hAnsiTheme="minorHAnsi" w:cstheme="minorHAnsi"/>
          <w:w w:val="98"/>
          <w:position w:val="-1"/>
          <w:sz w:val="18"/>
          <w:szCs w:val="18"/>
        </w:rPr>
        <w:t>issues</w:t>
      </w:r>
      <w:r w:rsidRPr="0095346B">
        <w:rPr>
          <w:rFonts w:asciiTheme="minorHAnsi" w:eastAsia="Arial" w:hAnsiTheme="minorHAnsi" w:cstheme="minorHAnsi"/>
          <w:position w:val="-1"/>
          <w:sz w:val="18"/>
          <w:szCs w:val="18"/>
        </w:rPr>
        <w:t xml:space="preserve"> </w:t>
      </w:r>
      <w:r w:rsidRPr="0095346B">
        <w:rPr>
          <w:rFonts w:asciiTheme="minorHAnsi" w:eastAsia="Arial" w:hAnsiTheme="minorHAnsi" w:cstheme="minorHAnsi"/>
          <w:w w:val="98"/>
          <w:position w:val="-1"/>
          <w:sz w:val="18"/>
          <w:szCs w:val="18"/>
        </w:rPr>
        <w:t>debaters</w:t>
      </w:r>
      <w:r w:rsidRPr="0095346B">
        <w:rPr>
          <w:rFonts w:asciiTheme="minorHAnsi" w:eastAsia="Arial" w:hAnsiTheme="minorHAnsi" w:cstheme="minorHAnsi"/>
          <w:position w:val="-1"/>
          <w:sz w:val="18"/>
          <w:szCs w:val="18"/>
        </w:rPr>
        <w:t xml:space="preserve"> </w:t>
      </w:r>
      <w:r w:rsidRPr="0095346B">
        <w:rPr>
          <w:rFonts w:asciiTheme="minorHAnsi" w:eastAsia="Arial" w:hAnsiTheme="minorHAnsi" w:cstheme="minorHAnsi"/>
          <w:w w:val="98"/>
          <w:position w:val="-1"/>
          <w:sz w:val="18"/>
          <w:szCs w:val="18"/>
        </w:rPr>
        <w:t>presented</w:t>
      </w:r>
      <w:r w:rsidRPr="0095346B">
        <w:rPr>
          <w:rFonts w:asciiTheme="minorHAnsi" w:eastAsia="Arial" w:hAnsiTheme="minorHAnsi" w:cstheme="minorHAnsi"/>
          <w:position w:val="-1"/>
          <w:sz w:val="18"/>
          <w:szCs w:val="18"/>
        </w:rPr>
        <w:t xml:space="preserve"> </w:t>
      </w:r>
      <w:r w:rsidRPr="0095346B">
        <w:rPr>
          <w:rFonts w:asciiTheme="minorHAnsi" w:eastAsia="Arial" w:hAnsiTheme="minorHAnsi" w:cstheme="minorHAnsi"/>
          <w:w w:val="98"/>
          <w:position w:val="-1"/>
          <w:sz w:val="18"/>
          <w:szCs w:val="18"/>
        </w:rPr>
        <w:t>in</w:t>
      </w:r>
      <w:r w:rsidRPr="0095346B">
        <w:rPr>
          <w:rFonts w:asciiTheme="minorHAnsi" w:eastAsia="Arial" w:hAnsiTheme="minorHAnsi" w:cstheme="minorHAnsi"/>
          <w:position w:val="-1"/>
          <w:sz w:val="18"/>
          <w:szCs w:val="18"/>
        </w:rPr>
        <w:t xml:space="preserve"> </w:t>
      </w:r>
      <w:r w:rsidRPr="0095346B">
        <w:rPr>
          <w:rFonts w:asciiTheme="minorHAnsi" w:eastAsia="Arial" w:hAnsiTheme="minorHAnsi" w:cstheme="minorHAnsi"/>
          <w:w w:val="98"/>
          <w:position w:val="-1"/>
          <w:sz w:val="18"/>
          <w:szCs w:val="18"/>
        </w:rPr>
        <w:t>round):</w:t>
      </w:r>
    </w:p>
    <w:p w14:paraId="79F820CE" w14:textId="77777777" w:rsidR="00581EAA" w:rsidRPr="0095346B" w:rsidRDefault="00581EAA">
      <w:pPr>
        <w:spacing w:before="5" w:line="160" w:lineRule="exact"/>
        <w:rPr>
          <w:rFonts w:asciiTheme="minorHAnsi" w:hAnsiTheme="minorHAnsi" w:cstheme="minorHAnsi"/>
          <w:sz w:val="16"/>
          <w:szCs w:val="16"/>
        </w:rPr>
      </w:pPr>
    </w:p>
    <w:p w14:paraId="3F0F8A34" w14:textId="10DF6853" w:rsidR="00581EAA" w:rsidRPr="0095346B" w:rsidRDefault="00BD3D4C">
      <w:pPr>
        <w:spacing w:line="20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2074225B">
          <v:group id="_x0000_s1026" alt="" style="position:absolute;margin-left:458.65pt;margin-top:597.35pt;width:136.3pt;height:163.45pt;z-index:-251656192;mso-position-horizontal-relative:page;mso-position-vertical-relative:page" coordorigin="9173,12144" coordsize="2726,3269">
            <v:shape id="_x0000_s1027" alt="" style="position:absolute;left:9182;top:12154;width:2707;height:3250" coordorigin="9182,12154" coordsize="2707,3250" path="m9182,12154r2708,l11890,15403r-2708,l9182,12154xe" filled="f" strokeweight=".96pt">
              <v:path arrowok="t"/>
            </v:shape>
            <v:shape id="_x0000_s1028" type="#_x0000_t75" alt="" style="position:absolute;left:9192;top:12235;width:2688;height:3086">
              <v:imagedata r:id="rId8" o:title=""/>
            </v:shape>
            <w10:wrap anchorx="page" anchory="page"/>
          </v:group>
        </w:pict>
      </w:r>
    </w:p>
    <w:p w14:paraId="5235C109" w14:textId="77777777" w:rsidR="00581EAA" w:rsidRPr="0095346B" w:rsidRDefault="0095346B">
      <w:pPr>
        <w:spacing w:before="41" w:line="253" w:lineRule="auto"/>
        <w:ind w:left="9185" w:right="494"/>
        <w:jc w:val="center"/>
        <w:rPr>
          <w:rFonts w:asciiTheme="minorHAnsi" w:eastAsia="Arial" w:hAnsiTheme="minorHAnsi" w:cstheme="minorHAnsi"/>
        </w:rPr>
      </w:pPr>
      <w:r w:rsidRPr="0095346B">
        <w:rPr>
          <w:rFonts w:asciiTheme="minorHAnsi" w:eastAsia="Arial" w:hAnsiTheme="minorHAnsi" w:cstheme="minorHAnsi"/>
          <w:b/>
          <w:w w:val="103"/>
        </w:rPr>
        <w:t>Order/Time</w:t>
      </w:r>
      <w:r w:rsidRPr="0095346B">
        <w:rPr>
          <w:rFonts w:asciiTheme="minorHAnsi" w:eastAsia="Arial" w:hAnsiTheme="minorHAnsi" w:cstheme="minorHAnsi"/>
          <w:b/>
        </w:rPr>
        <w:t xml:space="preserve"> </w:t>
      </w:r>
      <w:r w:rsidRPr="0095346B">
        <w:rPr>
          <w:rFonts w:asciiTheme="minorHAnsi" w:eastAsia="Arial" w:hAnsiTheme="minorHAnsi" w:cstheme="minorHAnsi"/>
          <w:b/>
          <w:w w:val="103"/>
        </w:rPr>
        <w:t>Limits of</w:t>
      </w:r>
      <w:r w:rsidRPr="0095346B">
        <w:rPr>
          <w:rFonts w:asciiTheme="minorHAnsi" w:eastAsia="Arial" w:hAnsiTheme="minorHAnsi" w:cstheme="minorHAnsi"/>
          <w:b/>
        </w:rPr>
        <w:t xml:space="preserve"> </w:t>
      </w:r>
      <w:r w:rsidRPr="0095346B">
        <w:rPr>
          <w:rFonts w:asciiTheme="minorHAnsi" w:eastAsia="Arial" w:hAnsiTheme="minorHAnsi" w:cstheme="minorHAnsi"/>
          <w:b/>
          <w:w w:val="103"/>
        </w:rPr>
        <w:t>Speeches</w:t>
      </w:r>
    </w:p>
    <w:p w14:paraId="733B4F6E" w14:textId="64544B73" w:rsidR="00581EAA" w:rsidRPr="0095346B" w:rsidRDefault="0095346B">
      <w:pPr>
        <w:spacing w:before="86"/>
        <w:ind w:left="8856" w:right="164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95346B">
        <w:rPr>
          <w:rFonts w:asciiTheme="minorHAnsi" w:eastAsia="Arial" w:hAnsiTheme="minorHAnsi" w:cstheme="minorHAnsi"/>
          <w:w w:val="98"/>
          <w:sz w:val="16"/>
          <w:szCs w:val="16"/>
        </w:rPr>
        <w:t>Affirmative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8"/>
          <w:sz w:val="16"/>
          <w:szCs w:val="16"/>
        </w:rPr>
        <w:t>Constructive…..5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8"/>
          <w:sz w:val="16"/>
          <w:szCs w:val="16"/>
        </w:rPr>
        <w:t>min Negative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8"/>
          <w:sz w:val="16"/>
          <w:szCs w:val="16"/>
        </w:rPr>
        <w:t>Constructive…….5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8"/>
          <w:sz w:val="16"/>
          <w:szCs w:val="16"/>
        </w:rPr>
        <w:t>min Question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8"/>
          <w:sz w:val="16"/>
          <w:szCs w:val="16"/>
        </w:rPr>
        <w:t>Segment…….…..3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8"/>
          <w:sz w:val="16"/>
          <w:szCs w:val="16"/>
        </w:rPr>
        <w:t xml:space="preserve">min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Affirmative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Rebuttal….…….4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min Negative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Rebuttal………….4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min Question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Segment……..…..3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min Affirmative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Consolidation….3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min Negative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Consolidation……3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min Affirmative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Rationale………3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min Negative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Rationale……..….3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min</w:t>
      </w:r>
    </w:p>
    <w:p w14:paraId="45633502" w14:textId="77777777" w:rsidR="00581EAA" w:rsidRPr="0095346B" w:rsidRDefault="00581EAA">
      <w:pPr>
        <w:spacing w:line="180" w:lineRule="exact"/>
        <w:rPr>
          <w:rFonts w:asciiTheme="minorHAnsi" w:hAnsiTheme="minorHAnsi" w:cstheme="minorHAnsi"/>
          <w:sz w:val="19"/>
          <w:szCs w:val="19"/>
        </w:rPr>
      </w:pPr>
    </w:p>
    <w:p w14:paraId="09F565EC" w14:textId="77777777" w:rsidR="00581EAA" w:rsidRPr="0095346B" w:rsidRDefault="0095346B">
      <w:pPr>
        <w:spacing w:line="180" w:lineRule="exact"/>
        <w:ind w:left="8871" w:right="189"/>
        <w:jc w:val="center"/>
        <w:rPr>
          <w:rFonts w:asciiTheme="minorHAnsi" w:eastAsia="Arial" w:hAnsiTheme="minorHAnsi" w:cstheme="minorHAnsi"/>
          <w:sz w:val="16"/>
          <w:szCs w:val="16"/>
        </w:rPr>
      </w:pP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3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min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prep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per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side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to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be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used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at debaters’</w:t>
      </w:r>
      <w:r w:rsidRPr="0095346B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95346B">
        <w:rPr>
          <w:rFonts w:asciiTheme="minorHAnsi" w:eastAsia="Arial" w:hAnsiTheme="minorHAnsi" w:cstheme="minorHAnsi"/>
          <w:w w:val="99"/>
          <w:sz w:val="16"/>
          <w:szCs w:val="16"/>
        </w:rPr>
        <w:t>discretion</w:t>
      </w:r>
    </w:p>
    <w:p w14:paraId="2653BA32" w14:textId="77777777" w:rsidR="00581EAA" w:rsidRPr="0095346B" w:rsidRDefault="00581EAA">
      <w:pPr>
        <w:spacing w:before="2" w:line="140" w:lineRule="exact"/>
        <w:rPr>
          <w:rFonts w:asciiTheme="minorHAnsi" w:hAnsiTheme="minorHAnsi" w:cstheme="minorHAnsi"/>
          <w:sz w:val="15"/>
          <w:szCs w:val="15"/>
        </w:rPr>
      </w:pPr>
    </w:p>
    <w:p w14:paraId="751AD120" w14:textId="14E3437D" w:rsidR="00581EAA" w:rsidRPr="0095346B" w:rsidRDefault="00581EAA">
      <w:pPr>
        <w:spacing w:before="44"/>
        <w:ind w:left="114"/>
        <w:rPr>
          <w:rFonts w:asciiTheme="minorHAnsi" w:eastAsia="Arial" w:hAnsiTheme="minorHAnsi" w:cstheme="minorHAnsi"/>
          <w:sz w:val="12"/>
          <w:szCs w:val="12"/>
        </w:rPr>
      </w:pPr>
    </w:p>
    <w:sectPr w:rsidR="00581EAA" w:rsidRPr="0095346B">
      <w:type w:val="continuous"/>
      <w:pgSz w:w="12240" w:h="15840"/>
      <w:pgMar w:top="460" w:right="34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749F5"/>
    <w:multiLevelType w:val="multilevel"/>
    <w:tmpl w:val="FAD0B26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EAA"/>
    <w:rsid w:val="000526D6"/>
    <w:rsid w:val="00581EAA"/>
    <w:rsid w:val="0095346B"/>
    <w:rsid w:val="00BD3D4C"/>
    <w:rsid w:val="00E3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."/>
  <w:listSeparator w:val=","/>
  <w14:docId w14:val="75D2E601"/>
  <w15:docId w15:val="{3A5B2248-6FEB-4656-B74D-3DC3FBA5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Tova Hettinger</cp:lastModifiedBy>
  <cp:revision>3</cp:revision>
  <dcterms:created xsi:type="dcterms:W3CDTF">2020-08-20T15:24:00Z</dcterms:created>
  <dcterms:modified xsi:type="dcterms:W3CDTF">2021-08-18T19:45:00Z</dcterms:modified>
</cp:coreProperties>
</file>